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6D8C" w14:textId="77777777" w:rsidR="00134346" w:rsidRDefault="00134346">
      <w:pPr>
        <w:spacing w:before="8" w:line="280" w:lineRule="exact"/>
        <w:rPr>
          <w:sz w:val="28"/>
          <w:szCs w:val="28"/>
        </w:rPr>
        <w:sectPr w:rsidR="00134346">
          <w:pgSz w:w="15840" w:h="12240" w:orient="landscape"/>
          <w:pgMar w:top="1120" w:right="1300" w:bottom="280" w:left="1420" w:header="720" w:footer="720" w:gutter="0"/>
          <w:cols w:space="720"/>
        </w:sectPr>
      </w:pPr>
    </w:p>
    <w:p w14:paraId="26F459D8" w14:textId="77777777" w:rsidR="00134346" w:rsidRPr="00AF00A6" w:rsidRDefault="000F59B1" w:rsidP="00AF00A6">
      <w:pPr>
        <w:spacing w:before="31"/>
        <w:ind w:left="2552" w:right="2051"/>
        <w:rPr>
          <w:rFonts w:ascii="Arial" w:eastAsia="Calibri" w:hAnsi="Arial" w:cs="Arial"/>
          <w:sz w:val="14"/>
          <w:szCs w:val="14"/>
        </w:rPr>
      </w:pPr>
      <w:r w:rsidRPr="00AF00A6">
        <w:rPr>
          <w:rFonts w:ascii="Arial" w:eastAsia="Calibri" w:hAnsi="Arial" w:cs="Arial"/>
          <w:b/>
          <w:spacing w:val="1"/>
          <w:sz w:val="14"/>
          <w:szCs w:val="14"/>
        </w:rPr>
        <w:t>H</w:t>
      </w:r>
      <w:r w:rsidRPr="00AF00A6">
        <w:rPr>
          <w:rFonts w:ascii="Arial" w:eastAsia="Calibri" w:hAnsi="Arial" w:cs="Arial"/>
          <w:b/>
          <w:spacing w:val="-1"/>
          <w:sz w:val="14"/>
          <w:szCs w:val="14"/>
        </w:rPr>
        <w:t>S</w:t>
      </w:r>
      <w:r w:rsidRPr="00AF00A6">
        <w:rPr>
          <w:rFonts w:ascii="Arial" w:eastAsia="Calibri" w:hAnsi="Arial" w:cs="Arial"/>
          <w:b/>
          <w:sz w:val="14"/>
          <w:szCs w:val="14"/>
        </w:rPr>
        <w:t>P</w:t>
      </w:r>
      <w:r w:rsidRPr="00AF00A6">
        <w:rPr>
          <w:rFonts w:ascii="Arial" w:eastAsia="Calibri" w:hAnsi="Arial" w:cs="Arial"/>
          <w:b/>
          <w:spacing w:val="-5"/>
          <w:sz w:val="14"/>
          <w:szCs w:val="14"/>
        </w:rPr>
        <w:t xml:space="preserve"> </w:t>
      </w:r>
      <w:r w:rsidRPr="00AF00A6">
        <w:rPr>
          <w:rFonts w:ascii="Arial" w:eastAsia="Calibri" w:hAnsi="Arial" w:cs="Arial"/>
          <w:b/>
          <w:spacing w:val="1"/>
          <w:sz w:val="14"/>
          <w:szCs w:val="14"/>
        </w:rPr>
        <w:t>W</w:t>
      </w:r>
      <w:r w:rsidRPr="00AF00A6">
        <w:rPr>
          <w:rFonts w:ascii="Arial" w:eastAsia="Calibri" w:hAnsi="Arial" w:cs="Arial"/>
          <w:b/>
          <w:spacing w:val="-2"/>
          <w:sz w:val="14"/>
          <w:szCs w:val="14"/>
        </w:rPr>
        <w:t>a</w:t>
      </w:r>
      <w:r w:rsidRPr="00AF00A6">
        <w:rPr>
          <w:rFonts w:ascii="Arial" w:eastAsia="Calibri" w:hAnsi="Arial" w:cs="Arial"/>
          <w:b/>
          <w:spacing w:val="-1"/>
          <w:sz w:val="14"/>
          <w:szCs w:val="14"/>
        </w:rPr>
        <w:t>r</w:t>
      </w:r>
      <w:r w:rsidRPr="00AF00A6">
        <w:rPr>
          <w:rFonts w:ascii="Arial" w:eastAsia="Calibri" w:hAnsi="Arial" w:cs="Arial"/>
          <w:b/>
          <w:spacing w:val="1"/>
          <w:sz w:val="14"/>
          <w:szCs w:val="14"/>
        </w:rPr>
        <w:t>ra</w:t>
      </w:r>
      <w:r w:rsidRPr="00AF00A6">
        <w:rPr>
          <w:rFonts w:ascii="Arial" w:eastAsia="Calibri" w:hAnsi="Arial" w:cs="Arial"/>
          <w:b/>
          <w:spacing w:val="-3"/>
          <w:sz w:val="14"/>
          <w:szCs w:val="14"/>
        </w:rPr>
        <w:t>n</w:t>
      </w:r>
      <w:r w:rsidRPr="00AF00A6">
        <w:rPr>
          <w:rFonts w:ascii="Arial" w:eastAsia="Calibri" w:hAnsi="Arial" w:cs="Arial"/>
          <w:b/>
          <w:sz w:val="14"/>
          <w:szCs w:val="14"/>
        </w:rPr>
        <w:t>ty</w:t>
      </w:r>
      <w:r w:rsidRPr="00AF00A6">
        <w:rPr>
          <w:rFonts w:ascii="Arial" w:eastAsia="Calibri" w:hAnsi="Arial" w:cs="Arial"/>
          <w:b/>
          <w:spacing w:val="-8"/>
          <w:sz w:val="14"/>
          <w:szCs w:val="14"/>
        </w:rPr>
        <w:t xml:space="preserve"> </w:t>
      </w:r>
      <w:r w:rsidRPr="00AF00A6">
        <w:rPr>
          <w:rFonts w:ascii="Arial" w:eastAsia="Calibri" w:hAnsi="Arial" w:cs="Arial"/>
          <w:b/>
          <w:w w:val="99"/>
          <w:sz w:val="14"/>
          <w:szCs w:val="14"/>
        </w:rPr>
        <w:t>Po</w:t>
      </w:r>
      <w:r w:rsidRPr="00AF00A6">
        <w:rPr>
          <w:rFonts w:ascii="Arial" w:eastAsia="Calibri" w:hAnsi="Arial" w:cs="Arial"/>
          <w:b/>
          <w:spacing w:val="-1"/>
          <w:w w:val="99"/>
          <w:sz w:val="14"/>
          <w:szCs w:val="14"/>
        </w:rPr>
        <w:t>lic</w:t>
      </w:r>
      <w:r w:rsidRPr="00AF00A6">
        <w:rPr>
          <w:rFonts w:ascii="Arial" w:eastAsia="Calibri" w:hAnsi="Arial" w:cs="Arial"/>
          <w:b/>
          <w:w w:val="99"/>
          <w:sz w:val="14"/>
          <w:szCs w:val="14"/>
        </w:rPr>
        <w:t>y</w:t>
      </w:r>
    </w:p>
    <w:p w14:paraId="07277FF9" w14:textId="77777777" w:rsidR="00134346" w:rsidRDefault="00134346">
      <w:pPr>
        <w:spacing w:line="200" w:lineRule="exact"/>
      </w:pPr>
    </w:p>
    <w:p w14:paraId="11653865" w14:textId="55D41AEE" w:rsidR="00134346" w:rsidRDefault="007E6CDF">
      <w:pPr>
        <w:spacing w:before="10" w:line="240" w:lineRule="exact"/>
        <w:rPr>
          <w:sz w:val="24"/>
          <w:szCs w:val="24"/>
        </w:rPr>
      </w:pPr>
      <w:r>
        <w:rPr>
          <w:rFonts w:ascii="Arial" w:hAnsi="Arial" w:cs="Arial"/>
          <w:sz w:val="19"/>
          <w:szCs w:val="19"/>
        </w:rPr>
        <w:pict w14:anchorId="78FEBA45">
          <v:group id="_x0000_s1026" alt="" style="position:absolute;margin-left:102.4pt;margin-top:8.5pt;width:258.15pt;height:110.45pt;z-index:-251658240;mso-position-horizontal-relative:page" coordorigin="2049,-80" coordsize="5163,2013">
            <v:shape id="_x0000_s1027" alt="" style="position:absolute;left:2056;top:-73;width:5148;height:1998" coordorigin="2056,-73" coordsize="5148,1998" path="m2056,-73r5148,l7204,1925r-5148,l2056,-73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2064;top:7;width:5134;height:1841">
              <v:imagedata r:id="rId5" o:title=""/>
            </v:shape>
            <w10:wrap anchorx="page"/>
          </v:group>
        </w:pict>
      </w:r>
    </w:p>
    <w:p w14:paraId="7331325C" w14:textId="69C21608" w:rsidR="00134346" w:rsidRPr="007044D2" w:rsidRDefault="000F59B1" w:rsidP="007044D2">
      <w:pPr>
        <w:ind w:left="775" w:right="511" w:hanging="1"/>
        <w:jc w:val="center"/>
        <w:rPr>
          <w:rFonts w:ascii="Arial" w:hAnsi="Arial" w:cs="Arial"/>
        </w:rPr>
      </w:pPr>
      <w:r w:rsidRPr="007044D2">
        <w:rPr>
          <w:rFonts w:ascii="Arial" w:hAnsi="Arial" w:cs="Arial"/>
          <w:b/>
          <w:spacing w:val="3"/>
        </w:rPr>
        <w:t>I</w:t>
      </w:r>
      <w:r w:rsidRPr="007044D2">
        <w:rPr>
          <w:rFonts w:ascii="Arial" w:hAnsi="Arial" w:cs="Arial"/>
          <w:b/>
          <w:spacing w:val="-4"/>
        </w:rPr>
        <w:t>m</w:t>
      </w:r>
      <w:r w:rsidRPr="007044D2">
        <w:rPr>
          <w:rFonts w:ascii="Arial" w:hAnsi="Arial" w:cs="Arial"/>
          <w:b/>
          <w:spacing w:val="1"/>
        </w:rPr>
        <w:t>por</w:t>
      </w:r>
      <w:r w:rsidRPr="007044D2">
        <w:rPr>
          <w:rFonts w:ascii="Arial" w:hAnsi="Arial" w:cs="Arial"/>
          <w:b/>
        </w:rPr>
        <w:t>ta</w:t>
      </w:r>
      <w:r w:rsidRPr="007044D2">
        <w:rPr>
          <w:rFonts w:ascii="Arial" w:hAnsi="Arial" w:cs="Arial"/>
          <w:b/>
          <w:spacing w:val="-1"/>
        </w:rPr>
        <w:t>n</w:t>
      </w:r>
      <w:r w:rsidRPr="007044D2">
        <w:rPr>
          <w:rFonts w:ascii="Arial" w:hAnsi="Arial" w:cs="Arial"/>
          <w:b/>
        </w:rPr>
        <w:t>t</w:t>
      </w:r>
      <w:r w:rsidRPr="007044D2">
        <w:rPr>
          <w:rFonts w:ascii="Arial" w:hAnsi="Arial" w:cs="Arial"/>
          <w:b/>
          <w:spacing w:val="-8"/>
        </w:rPr>
        <w:t xml:space="preserve"> </w:t>
      </w:r>
      <w:r w:rsidRPr="007044D2">
        <w:rPr>
          <w:rFonts w:ascii="Arial" w:hAnsi="Arial" w:cs="Arial"/>
          <w:b/>
        </w:rPr>
        <w:t>c</w:t>
      </w:r>
      <w:r w:rsidRPr="007044D2">
        <w:rPr>
          <w:rFonts w:ascii="Arial" w:hAnsi="Arial" w:cs="Arial"/>
          <w:b/>
          <w:spacing w:val="1"/>
        </w:rPr>
        <w:t>o</w:t>
      </w:r>
      <w:r w:rsidRPr="007044D2">
        <w:rPr>
          <w:rFonts w:ascii="Arial" w:hAnsi="Arial" w:cs="Arial"/>
          <w:b/>
          <w:spacing w:val="-1"/>
        </w:rPr>
        <w:t>n</w:t>
      </w:r>
      <w:r w:rsidRPr="007044D2">
        <w:rPr>
          <w:rFonts w:ascii="Arial" w:hAnsi="Arial" w:cs="Arial"/>
          <w:b/>
          <w:spacing w:val="2"/>
        </w:rPr>
        <w:t>s</w:t>
      </w:r>
      <w:r w:rsidRPr="007044D2">
        <w:rPr>
          <w:rFonts w:ascii="Arial" w:hAnsi="Arial" w:cs="Arial"/>
          <w:b/>
          <w:spacing w:val="1"/>
        </w:rPr>
        <w:t>u</w:t>
      </w:r>
      <w:r w:rsidRPr="007044D2">
        <w:rPr>
          <w:rFonts w:ascii="Arial" w:hAnsi="Arial" w:cs="Arial"/>
          <w:b/>
          <w:spacing w:val="-1"/>
        </w:rPr>
        <w:t>m</w:t>
      </w:r>
      <w:r w:rsidRPr="007044D2">
        <w:rPr>
          <w:rFonts w:ascii="Arial" w:hAnsi="Arial" w:cs="Arial"/>
          <w:b/>
        </w:rPr>
        <w:t>er</w:t>
      </w:r>
      <w:r w:rsidRPr="007044D2">
        <w:rPr>
          <w:rFonts w:ascii="Arial" w:hAnsi="Arial" w:cs="Arial"/>
          <w:b/>
          <w:spacing w:val="-7"/>
        </w:rPr>
        <w:t xml:space="preserve"> </w:t>
      </w:r>
      <w:r w:rsidRPr="007044D2">
        <w:rPr>
          <w:rFonts w:ascii="Arial" w:hAnsi="Arial" w:cs="Arial"/>
          <w:b/>
        </w:rPr>
        <w:t>i</w:t>
      </w:r>
      <w:r w:rsidRPr="007044D2">
        <w:rPr>
          <w:rFonts w:ascii="Arial" w:hAnsi="Arial" w:cs="Arial"/>
          <w:b/>
          <w:spacing w:val="1"/>
        </w:rPr>
        <w:t>n</w:t>
      </w:r>
      <w:r w:rsidRPr="007044D2">
        <w:rPr>
          <w:rFonts w:ascii="Arial" w:hAnsi="Arial" w:cs="Arial"/>
          <w:b/>
          <w:spacing w:val="-2"/>
        </w:rPr>
        <w:t>f</w:t>
      </w:r>
      <w:r w:rsidRPr="007044D2">
        <w:rPr>
          <w:rFonts w:ascii="Arial" w:hAnsi="Arial" w:cs="Arial"/>
          <w:b/>
          <w:spacing w:val="1"/>
        </w:rPr>
        <w:t>o</w:t>
      </w:r>
      <w:r w:rsidRPr="007044D2">
        <w:rPr>
          <w:rFonts w:ascii="Arial" w:hAnsi="Arial" w:cs="Arial"/>
          <w:b/>
          <w:spacing w:val="3"/>
        </w:rPr>
        <w:t>r</w:t>
      </w:r>
      <w:r w:rsidRPr="007044D2">
        <w:rPr>
          <w:rFonts w:ascii="Arial" w:hAnsi="Arial" w:cs="Arial"/>
          <w:b/>
          <w:spacing w:val="-4"/>
        </w:rPr>
        <w:t>m</w:t>
      </w:r>
      <w:r w:rsidRPr="007044D2">
        <w:rPr>
          <w:rFonts w:ascii="Arial" w:hAnsi="Arial" w:cs="Arial"/>
          <w:b/>
        </w:rPr>
        <w:t>at</w:t>
      </w:r>
      <w:r w:rsidRPr="007044D2">
        <w:rPr>
          <w:rFonts w:ascii="Arial" w:hAnsi="Arial" w:cs="Arial"/>
          <w:b/>
          <w:spacing w:val="2"/>
        </w:rPr>
        <w:t>i</w:t>
      </w:r>
      <w:r w:rsidRPr="007044D2">
        <w:rPr>
          <w:rFonts w:ascii="Arial" w:hAnsi="Arial" w:cs="Arial"/>
          <w:b/>
          <w:spacing w:val="1"/>
        </w:rPr>
        <w:t>o</w:t>
      </w:r>
      <w:r w:rsidRPr="007044D2">
        <w:rPr>
          <w:rFonts w:ascii="Arial" w:hAnsi="Arial" w:cs="Arial"/>
          <w:b/>
          <w:spacing w:val="-1"/>
        </w:rPr>
        <w:t>n</w:t>
      </w:r>
      <w:r w:rsidRPr="007044D2">
        <w:rPr>
          <w:rFonts w:ascii="Arial" w:hAnsi="Arial" w:cs="Arial"/>
          <w:b/>
        </w:rPr>
        <w:t>:</w:t>
      </w:r>
      <w:r w:rsidRPr="007044D2">
        <w:rPr>
          <w:rFonts w:ascii="Arial" w:hAnsi="Arial" w:cs="Arial"/>
          <w:spacing w:val="-10"/>
        </w:rPr>
        <w:t xml:space="preserve"> </w:t>
      </w:r>
      <w:r w:rsidRPr="007044D2">
        <w:rPr>
          <w:rFonts w:ascii="Arial" w:hAnsi="Arial" w:cs="Arial"/>
        </w:rPr>
        <w:t>HS</w:t>
      </w:r>
      <w:r w:rsidRPr="007044D2">
        <w:rPr>
          <w:rFonts w:ascii="Arial" w:hAnsi="Arial" w:cs="Arial"/>
          <w:spacing w:val="2"/>
        </w:rPr>
        <w:t>P</w:t>
      </w:r>
      <w:r w:rsidRPr="007044D2">
        <w:rPr>
          <w:rFonts w:ascii="Arial" w:hAnsi="Arial" w:cs="Arial"/>
          <w:spacing w:val="-2"/>
        </w:rPr>
        <w:t>’</w:t>
      </w:r>
      <w:r w:rsidRPr="007044D2">
        <w:rPr>
          <w:rFonts w:ascii="Arial" w:hAnsi="Arial" w:cs="Arial"/>
        </w:rPr>
        <w:t>s</w:t>
      </w:r>
      <w:r w:rsidRPr="007044D2">
        <w:rPr>
          <w:rFonts w:ascii="Arial" w:hAnsi="Arial" w:cs="Arial"/>
          <w:spacing w:val="-3"/>
        </w:rPr>
        <w:t xml:space="preserve"> </w:t>
      </w:r>
      <w:r w:rsidRPr="007044D2">
        <w:rPr>
          <w:rFonts w:ascii="Arial" w:hAnsi="Arial" w:cs="Arial"/>
          <w:spacing w:val="-1"/>
        </w:rPr>
        <w:t>g</w:t>
      </w:r>
      <w:r w:rsidRPr="007044D2">
        <w:rPr>
          <w:rFonts w:ascii="Arial" w:hAnsi="Arial" w:cs="Arial"/>
          <w:spacing w:val="1"/>
        </w:rPr>
        <w:t>ood</w:t>
      </w:r>
      <w:r w:rsidRPr="007044D2">
        <w:rPr>
          <w:rFonts w:ascii="Arial" w:hAnsi="Arial" w:cs="Arial"/>
        </w:rPr>
        <w:t>s</w:t>
      </w:r>
      <w:r w:rsidRPr="007044D2">
        <w:rPr>
          <w:rFonts w:ascii="Arial" w:hAnsi="Arial" w:cs="Arial"/>
          <w:spacing w:val="-5"/>
        </w:rPr>
        <w:t xml:space="preserve"> </w:t>
      </w:r>
      <w:r w:rsidRPr="007044D2">
        <w:rPr>
          <w:rFonts w:ascii="Arial" w:hAnsi="Arial" w:cs="Arial"/>
        </w:rPr>
        <w:t>c</w:t>
      </w:r>
      <w:r w:rsidRPr="007044D2">
        <w:rPr>
          <w:rFonts w:ascii="Arial" w:hAnsi="Arial" w:cs="Arial"/>
          <w:spacing w:val="4"/>
        </w:rPr>
        <w:t>o</w:t>
      </w:r>
      <w:r w:rsidRPr="007044D2">
        <w:rPr>
          <w:rFonts w:ascii="Arial" w:hAnsi="Arial" w:cs="Arial"/>
          <w:spacing w:val="-4"/>
        </w:rPr>
        <w:t>m</w:t>
      </w:r>
      <w:r w:rsidRPr="007044D2">
        <w:rPr>
          <w:rFonts w:ascii="Arial" w:hAnsi="Arial" w:cs="Arial"/>
        </w:rPr>
        <w:t>e</w:t>
      </w:r>
      <w:r w:rsidRPr="007044D2">
        <w:rPr>
          <w:rFonts w:ascii="Arial" w:hAnsi="Arial" w:cs="Arial"/>
          <w:spacing w:val="-1"/>
        </w:rPr>
        <w:t xml:space="preserve"> </w:t>
      </w:r>
      <w:r w:rsidRPr="007044D2">
        <w:rPr>
          <w:rFonts w:ascii="Arial" w:hAnsi="Arial" w:cs="Arial"/>
          <w:spacing w:val="-2"/>
          <w:w w:val="99"/>
        </w:rPr>
        <w:t>w</w:t>
      </w:r>
      <w:r w:rsidRPr="007044D2">
        <w:rPr>
          <w:rFonts w:ascii="Arial" w:hAnsi="Arial" w:cs="Arial"/>
          <w:w w:val="99"/>
        </w:rPr>
        <w:t>i</w:t>
      </w:r>
      <w:r w:rsidRPr="007044D2">
        <w:rPr>
          <w:rFonts w:ascii="Arial" w:hAnsi="Arial" w:cs="Arial"/>
          <w:spacing w:val="2"/>
          <w:w w:val="99"/>
        </w:rPr>
        <w:t>t</w:t>
      </w:r>
      <w:r w:rsidRPr="007044D2">
        <w:rPr>
          <w:rFonts w:ascii="Arial" w:hAnsi="Arial" w:cs="Arial"/>
          <w:w w:val="99"/>
        </w:rPr>
        <w:t xml:space="preserve">h </w:t>
      </w:r>
      <w:r w:rsidRPr="007044D2">
        <w:rPr>
          <w:rFonts w:ascii="Arial" w:hAnsi="Arial" w:cs="Arial"/>
          <w:spacing w:val="-1"/>
        </w:rPr>
        <w:t>gu</w:t>
      </w:r>
      <w:r w:rsidRPr="007044D2">
        <w:rPr>
          <w:rFonts w:ascii="Arial" w:hAnsi="Arial" w:cs="Arial"/>
        </w:rPr>
        <w:t>a</w:t>
      </w:r>
      <w:r w:rsidRPr="007044D2">
        <w:rPr>
          <w:rFonts w:ascii="Arial" w:hAnsi="Arial" w:cs="Arial"/>
          <w:spacing w:val="1"/>
        </w:rPr>
        <w:t>r</w:t>
      </w:r>
      <w:r w:rsidRPr="007044D2">
        <w:rPr>
          <w:rFonts w:ascii="Arial" w:hAnsi="Arial" w:cs="Arial"/>
          <w:spacing w:val="3"/>
        </w:rPr>
        <w:t>a</w:t>
      </w:r>
      <w:r w:rsidRPr="007044D2">
        <w:rPr>
          <w:rFonts w:ascii="Arial" w:hAnsi="Arial" w:cs="Arial"/>
          <w:spacing w:val="-1"/>
        </w:rPr>
        <w:t>n</w:t>
      </w:r>
      <w:r w:rsidRPr="007044D2">
        <w:rPr>
          <w:rFonts w:ascii="Arial" w:hAnsi="Arial" w:cs="Arial"/>
        </w:rPr>
        <w:t>tees</w:t>
      </w:r>
      <w:r w:rsidRPr="007044D2">
        <w:rPr>
          <w:rFonts w:ascii="Arial" w:hAnsi="Arial" w:cs="Arial"/>
          <w:spacing w:val="-9"/>
        </w:rPr>
        <w:t xml:space="preserve"> </w:t>
      </w:r>
      <w:r w:rsidRPr="007044D2">
        <w:rPr>
          <w:rFonts w:ascii="Arial" w:hAnsi="Arial" w:cs="Arial"/>
          <w:spacing w:val="2"/>
        </w:rPr>
        <w:t>t</w:t>
      </w:r>
      <w:r w:rsidRPr="007044D2">
        <w:rPr>
          <w:rFonts w:ascii="Arial" w:hAnsi="Arial" w:cs="Arial"/>
          <w:spacing w:val="-1"/>
        </w:rPr>
        <w:t>h</w:t>
      </w:r>
      <w:r w:rsidRPr="007044D2">
        <w:rPr>
          <w:rFonts w:ascii="Arial" w:hAnsi="Arial" w:cs="Arial"/>
        </w:rPr>
        <w:t>at</w:t>
      </w:r>
      <w:r w:rsidRPr="007044D2">
        <w:rPr>
          <w:rFonts w:ascii="Arial" w:hAnsi="Arial" w:cs="Arial"/>
          <w:spacing w:val="-3"/>
        </w:rPr>
        <w:t xml:space="preserve"> </w:t>
      </w:r>
      <w:r w:rsidRPr="007044D2">
        <w:rPr>
          <w:rFonts w:ascii="Arial" w:hAnsi="Arial" w:cs="Arial"/>
        </w:rPr>
        <w:t>c</w:t>
      </w:r>
      <w:r w:rsidRPr="007044D2">
        <w:rPr>
          <w:rFonts w:ascii="Arial" w:hAnsi="Arial" w:cs="Arial"/>
          <w:spacing w:val="3"/>
        </w:rPr>
        <w:t>a</w:t>
      </w:r>
      <w:r w:rsidRPr="007044D2">
        <w:rPr>
          <w:rFonts w:ascii="Arial" w:hAnsi="Arial" w:cs="Arial"/>
          <w:spacing w:val="-1"/>
        </w:rPr>
        <w:t>nn</w:t>
      </w:r>
      <w:r w:rsidRPr="007044D2">
        <w:rPr>
          <w:rFonts w:ascii="Arial" w:hAnsi="Arial" w:cs="Arial"/>
          <w:spacing w:val="1"/>
        </w:rPr>
        <w:t>o</w:t>
      </w:r>
      <w:r w:rsidRPr="007044D2">
        <w:rPr>
          <w:rFonts w:ascii="Arial" w:hAnsi="Arial" w:cs="Arial"/>
        </w:rPr>
        <w:t>t</w:t>
      </w:r>
      <w:r w:rsidRPr="007044D2">
        <w:rPr>
          <w:rFonts w:ascii="Arial" w:hAnsi="Arial" w:cs="Arial"/>
          <w:spacing w:val="-5"/>
        </w:rPr>
        <w:t xml:space="preserve"> </w:t>
      </w:r>
      <w:r w:rsidRPr="007044D2">
        <w:rPr>
          <w:rFonts w:ascii="Arial" w:hAnsi="Arial" w:cs="Arial"/>
          <w:spacing w:val="1"/>
        </w:rPr>
        <w:t>b</w:t>
      </w:r>
      <w:r w:rsidRPr="007044D2">
        <w:rPr>
          <w:rFonts w:ascii="Arial" w:hAnsi="Arial" w:cs="Arial"/>
        </w:rPr>
        <w:t>e</w:t>
      </w:r>
      <w:r w:rsidRPr="007044D2">
        <w:rPr>
          <w:rFonts w:ascii="Arial" w:hAnsi="Arial" w:cs="Arial"/>
          <w:spacing w:val="-1"/>
        </w:rPr>
        <w:t xml:space="preserve"> </w:t>
      </w:r>
      <w:r w:rsidRPr="007044D2">
        <w:rPr>
          <w:rFonts w:ascii="Arial" w:hAnsi="Arial" w:cs="Arial"/>
        </w:rPr>
        <w:t>e</w:t>
      </w:r>
      <w:r w:rsidRPr="007044D2">
        <w:rPr>
          <w:rFonts w:ascii="Arial" w:hAnsi="Arial" w:cs="Arial"/>
          <w:spacing w:val="-1"/>
        </w:rPr>
        <w:t>x</w:t>
      </w:r>
      <w:r w:rsidRPr="007044D2">
        <w:rPr>
          <w:rFonts w:ascii="Arial" w:hAnsi="Arial" w:cs="Arial"/>
        </w:rPr>
        <w:t>c</w:t>
      </w:r>
      <w:r w:rsidRPr="007044D2">
        <w:rPr>
          <w:rFonts w:ascii="Arial" w:hAnsi="Arial" w:cs="Arial"/>
          <w:spacing w:val="2"/>
        </w:rPr>
        <w:t>l</w:t>
      </w:r>
      <w:r w:rsidRPr="007044D2">
        <w:rPr>
          <w:rFonts w:ascii="Arial" w:hAnsi="Arial" w:cs="Arial"/>
          <w:spacing w:val="-1"/>
        </w:rPr>
        <w:t>u</w:t>
      </w:r>
      <w:r w:rsidRPr="007044D2">
        <w:rPr>
          <w:rFonts w:ascii="Arial" w:hAnsi="Arial" w:cs="Arial"/>
          <w:spacing w:val="1"/>
        </w:rPr>
        <w:t>d</w:t>
      </w:r>
      <w:r w:rsidRPr="007044D2">
        <w:rPr>
          <w:rFonts w:ascii="Arial" w:hAnsi="Arial" w:cs="Arial"/>
        </w:rPr>
        <w:t>ed</w:t>
      </w:r>
      <w:r w:rsidRPr="007044D2">
        <w:rPr>
          <w:rFonts w:ascii="Arial" w:hAnsi="Arial" w:cs="Arial"/>
          <w:spacing w:val="-5"/>
        </w:rPr>
        <w:t xml:space="preserve"> </w:t>
      </w:r>
      <w:r w:rsidRPr="007044D2">
        <w:rPr>
          <w:rFonts w:ascii="Arial" w:hAnsi="Arial" w:cs="Arial"/>
          <w:spacing w:val="-1"/>
        </w:rPr>
        <w:t>un</w:t>
      </w:r>
      <w:r w:rsidRPr="007044D2">
        <w:rPr>
          <w:rFonts w:ascii="Arial" w:hAnsi="Arial" w:cs="Arial"/>
          <w:spacing w:val="1"/>
        </w:rPr>
        <w:t>d</w:t>
      </w:r>
      <w:r w:rsidRPr="007044D2">
        <w:rPr>
          <w:rFonts w:ascii="Arial" w:hAnsi="Arial" w:cs="Arial"/>
        </w:rPr>
        <w:t>er</w:t>
      </w:r>
      <w:r w:rsidRPr="007044D2">
        <w:rPr>
          <w:rFonts w:ascii="Arial" w:hAnsi="Arial" w:cs="Arial"/>
          <w:spacing w:val="-4"/>
        </w:rPr>
        <w:t xml:space="preserve"> </w:t>
      </w:r>
      <w:r w:rsidRPr="007044D2">
        <w:rPr>
          <w:rFonts w:ascii="Arial" w:hAnsi="Arial" w:cs="Arial"/>
        </w:rPr>
        <w:t>t</w:t>
      </w:r>
      <w:r w:rsidRPr="007044D2">
        <w:rPr>
          <w:rFonts w:ascii="Arial" w:hAnsi="Arial" w:cs="Arial"/>
          <w:spacing w:val="-1"/>
        </w:rPr>
        <w:t>h</w:t>
      </w:r>
      <w:r w:rsidRPr="007044D2">
        <w:rPr>
          <w:rFonts w:ascii="Arial" w:hAnsi="Arial" w:cs="Arial"/>
        </w:rPr>
        <w:t>e</w:t>
      </w:r>
      <w:r w:rsidRPr="007044D2">
        <w:rPr>
          <w:rFonts w:ascii="Arial" w:hAnsi="Arial" w:cs="Arial"/>
          <w:spacing w:val="1"/>
        </w:rPr>
        <w:t xml:space="preserve"> </w:t>
      </w:r>
      <w:r w:rsidRPr="007044D2">
        <w:rPr>
          <w:rFonts w:ascii="Arial" w:hAnsi="Arial" w:cs="Arial"/>
          <w:w w:val="99"/>
        </w:rPr>
        <w:t>A</w:t>
      </w:r>
      <w:r w:rsidRPr="007044D2">
        <w:rPr>
          <w:rFonts w:ascii="Arial" w:hAnsi="Arial" w:cs="Arial"/>
          <w:spacing w:val="-1"/>
          <w:w w:val="99"/>
        </w:rPr>
        <w:t>u</w:t>
      </w:r>
      <w:r w:rsidRPr="007044D2">
        <w:rPr>
          <w:rFonts w:ascii="Arial" w:hAnsi="Arial" w:cs="Arial"/>
          <w:spacing w:val="2"/>
          <w:w w:val="99"/>
        </w:rPr>
        <w:t>s</w:t>
      </w:r>
      <w:r w:rsidRPr="007044D2">
        <w:rPr>
          <w:rFonts w:ascii="Arial" w:hAnsi="Arial" w:cs="Arial"/>
          <w:w w:val="99"/>
        </w:rPr>
        <w:t>t</w:t>
      </w:r>
      <w:r w:rsidRPr="007044D2">
        <w:rPr>
          <w:rFonts w:ascii="Arial" w:hAnsi="Arial" w:cs="Arial"/>
          <w:spacing w:val="1"/>
          <w:w w:val="99"/>
        </w:rPr>
        <w:t>r</w:t>
      </w:r>
      <w:r w:rsidRPr="007044D2">
        <w:rPr>
          <w:rFonts w:ascii="Arial" w:hAnsi="Arial" w:cs="Arial"/>
          <w:w w:val="99"/>
        </w:rPr>
        <w:t xml:space="preserve">alian </w:t>
      </w:r>
      <w:r w:rsidRPr="007044D2">
        <w:rPr>
          <w:rFonts w:ascii="Arial" w:hAnsi="Arial" w:cs="Arial"/>
          <w:spacing w:val="-1"/>
        </w:rPr>
        <w:t>C</w:t>
      </w:r>
      <w:r w:rsidRPr="007044D2">
        <w:rPr>
          <w:rFonts w:ascii="Arial" w:hAnsi="Arial" w:cs="Arial"/>
          <w:spacing w:val="1"/>
        </w:rPr>
        <w:t>o</w:t>
      </w:r>
      <w:r w:rsidRPr="007044D2">
        <w:rPr>
          <w:rFonts w:ascii="Arial" w:hAnsi="Arial" w:cs="Arial"/>
          <w:spacing w:val="-1"/>
        </w:rPr>
        <w:t>n</w:t>
      </w:r>
      <w:r w:rsidRPr="007044D2">
        <w:rPr>
          <w:rFonts w:ascii="Arial" w:hAnsi="Arial" w:cs="Arial"/>
          <w:spacing w:val="2"/>
        </w:rPr>
        <w:t>s</w:t>
      </w:r>
      <w:r w:rsidRPr="007044D2">
        <w:rPr>
          <w:rFonts w:ascii="Arial" w:hAnsi="Arial" w:cs="Arial"/>
          <w:spacing w:val="1"/>
        </w:rPr>
        <w:t>u</w:t>
      </w:r>
      <w:r w:rsidRPr="007044D2">
        <w:rPr>
          <w:rFonts w:ascii="Arial" w:hAnsi="Arial" w:cs="Arial"/>
          <w:spacing w:val="-1"/>
        </w:rPr>
        <w:t>m</w:t>
      </w:r>
      <w:r w:rsidRPr="007044D2">
        <w:rPr>
          <w:rFonts w:ascii="Arial" w:hAnsi="Arial" w:cs="Arial"/>
        </w:rPr>
        <w:t>er</w:t>
      </w:r>
      <w:r w:rsidRPr="007044D2">
        <w:rPr>
          <w:rFonts w:ascii="Arial" w:hAnsi="Arial" w:cs="Arial"/>
          <w:spacing w:val="-7"/>
        </w:rPr>
        <w:t xml:space="preserve"> </w:t>
      </w:r>
      <w:r w:rsidRPr="007044D2">
        <w:rPr>
          <w:rFonts w:ascii="Arial" w:hAnsi="Arial" w:cs="Arial"/>
          <w:spacing w:val="-2"/>
        </w:rPr>
        <w:t>L</w:t>
      </w:r>
      <w:r w:rsidRPr="007044D2">
        <w:rPr>
          <w:rFonts w:ascii="Arial" w:hAnsi="Arial" w:cs="Arial"/>
          <w:spacing w:val="5"/>
        </w:rPr>
        <w:t>a</w:t>
      </w:r>
      <w:r w:rsidRPr="007044D2">
        <w:rPr>
          <w:rFonts w:ascii="Arial" w:hAnsi="Arial" w:cs="Arial"/>
          <w:spacing w:val="-5"/>
        </w:rPr>
        <w:t>w</w:t>
      </w:r>
      <w:r w:rsidRPr="007044D2">
        <w:rPr>
          <w:rFonts w:ascii="Arial" w:hAnsi="Arial" w:cs="Arial"/>
        </w:rPr>
        <w:t>.</w:t>
      </w:r>
      <w:r w:rsidRPr="007044D2">
        <w:rPr>
          <w:rFonts w:ascii="Arial" w:hAnsi="Arial" w:cs="Arial"/>
          <w:spacing w:val="-3"/>
        </w:rPr>
        <w:t xml:space="preserve"> </w:t>
      </w:r>
      <w:r w:rsidRPr="007044D2">
        <w:rPr>
          <w:rFonts w:ascii="Arial" w:hAnsi="Arial" w:cs="Arial"/>
        </w:rPr>
        <w:t>Y</w:t>
      </w:r>
      <w:r w:rsidRPr="007044D2">
        <w:rPr>
          <w:rFonts w:ascii="Arial" w:hAnsi="Arial" w:cs="Arial"/>
          <w:spacing w:val="4"/>
        </w:rPr>
        <w:t>o</w:t>
      </w:r>
      <w:r w:rsidRPr="007044D2">
        <w:rPr>
          <w:rFonts w:ascii="Arial" w:hAnsi="Arial" w:cs="Arial"/>
        </w:rPr>
        <w:t>u</w:t>
      </w:r>
      <w:r w:rsidRPr="007044D2">
        <w:rPr>
          <w:rFonts w:ascii="Arial" w:hAnsi="Arial" w:cs="Arial"/>
          <w:spacing w:val="-4"/>
        </w:rPr>
        <w:t xml:space="preserve"> </w:t>
      </w:r>
      <w:r w:rsidRPr="007044D2">
        <w:rPr>
          <w:rFonts w:ascii="Arial" w:hAnsi="Arial" w:cs="Arial"/>
        </w:rPr>
        <w:t>a</w:t>
      </w:r>
      <w:r w:rsidRPr="007044D2">
        <w:rPr>
          <w:rFonts w:ascii="Arial" w:hAnsi="Arial" w:cs="Arial"/>
          <w:spacing w:val="1"/>
        </w:rPr>
        <w:t>r</w:t>
      </w:r>
      <w:r w:rsidRPr="007044D2">
        <w:rPr>
          <w:rFonts w:ascii="Arial" w:hAnsi="Arial" w:cs="Arial"/>
        </w:rPr>
        <w:t>e</w:t>
      </w:r>
      <w:r w:rsidRPr="007044D2">
        <w:rPr>
          <w:rFonts w:ascii="Arial" w:hAnsi="Arial" w:cs="Arial"/>
          <w:spacing w:val="-1"/>
        </w:rPr>
        <w:t xml:space="preserve"> </w:t>
      </w:r>
      <w:r w:rsidRPr="007044D2">
        <w:rPr>
          <w:rFonts w:ascii="Arial" w:hAnsi="Arial" w:cs="Arial"/>
        </w:rPr>
        <w:t>e</w:t>
      </w:r>
      <w:r w:rsidRPr="007044D2">
        <w:rPr>
          <w:rFonts w:ascii="Arial" w:hAnsi="Arial" w:cs="Arial"/>
          <w:spacing w:val="-1"/>
        </w:rPr>
        <w:t>n</w:t>
      </w:r>
      <w:r w:rsidRPr="007044D2">
        <w:rPr>
          <w:rFonts w:ascii="Arial" w:hAnsi="Arial" w:cs="Arial"/>
        </w:rPr>
        <w:t>tit</w:t>
      </w:r>
      <w:r w:rsidRPr="007044D2">
        <w:rPr>
          <w:rFonts w:ascii="Arial" w:hAnsi="Arial" w:cs="Arial"/>
          <w:spacing w:val="2"/>
        </w:rPr>
        <w:t>l</w:t>
      </w:r>
      <w:r w:rsidRPr="007044D2">
        <w:rPr>
          <w:rFonts w:ascii="Arial" w:hAnsi="Arial" w:cs="Arial"/>
        </w:rPr>
        <w:t>ed</w:t>
      </w:r>
      <w:r w:rsidRPr="007044D2">
        <w:rPr>
          <w:rFonts w:ascii="Arial" w:hAnsi="Arial" w:cs="Arial"/>
          <w:spacing w:val="-4"/>
        </w:rPr>
        <w:t xml:space="preserve"> </w:t>
      </w:r>
      <w:r w:rsidRPr="007044D2">
        <w:rPr>
          <w:rFonts w:ascii="Arial" w:hAnsi="Arial" w:cs="Arial"/>
        </w:rPr>
        <w:t xml:space="preserve">to a </w:t>
      </w:r>
      <w:r w:rsidRPr="007044D2">
        <w:rPr>
          <w:rFonts w:ascii="Arial" w:hAnsi="Arial" w:cs="Arial"/>
          <w:spacing w:val="1"/>
        </w:rPr>
        <w:t>r</w:t>
      </w:r>
      <w:r w:rsidRPr="007044D2">
        <w:rPr>
          <w:rFonts w:ascii="Arial" w:hAnsi="Arial" w:cs="Arial"/>
          <w:spacing w:val="-2"/>
        </w:rPr>
        <w:t>e</w:t>
      </w:r>
      <w:r w:rsidRPr="007044D2">
        <w:rPr>
          <w:rFonts w:ascii="Arial" w:hAnsi="Arial" w:cs="Arial"/>
          <w:spacing w:val="1"/>
        </w:rPr>
        <w:t>p</w:t>
      </w:r>
      <w:r w:rsidRPr="007044D2">
        <w:rPr>
          <w:rFonts w:ascii="Arial" w:hAnsi="Arial" w:cs="Arial"/>
        </w:rPr>
        <w:t>lace</w:t>
      </w:r>
      <w:r w:rsidRPr="007044D2">
        <w:rPr>
          <w:rFonts w:ascii="Arial" w:hAnsi="Arial" w:cs="Arial"/>
          <w:spacing w:val="-4"/>
        </w:rPr>
        <w:t>m</w:t>
      </w:r>
      <w:r w:rsidRPr="007044D2">
        <w:rPr>
          <w:rFonts w:ascii="Arial" w:hAnsi="Arial" w:cs="Arial"/>
          <w:spacing w:val="3"/>
        </w:rPr>
        <w:t>e</w:t>
      </w:r>
      <w:r w:rsidRPr="007044D2">
        <w:rPr>
          <w:rFonts w:ascii="Arial" w:hAnsi="Arial" w:cs="Arial"/>
          <w:spacing w:val="-1"/>
        </w:rPr>
        <w:t>n</w:t>
      </w:r>
      <w:r w:rsidRPr="007044D2">
        <w:rPr>
          <w:rFonts w:ascii="Arial" w:hAnsi="Arial" w:cs="Arial"/>
        </w:rPr>
        <w:t>t</w:t>
      </w:r>
      <w:r w:rsidRPr="007044D2">
        <w:rPr>
          <w:rFonts w:ascii="Arial" w:hAnsi="Arial" w:cs="Arial"/>
          <w:spacing w:val="-10"/>
        </w:rPr>
        <w:t xml:space="preserve"> </w:t>
      </w:r>
      <w:r w:rsidRPr="007044D2">
        <w:rPr>
          <w:rFonts w:ascii="Arial" w:hAnsi="Arial" w:cs="Arial"/>
          <w:spacing w:val="1"/>
        </w:rPr>
        <w:t>o</w:t>
      </w:r>
      <w:r w:rsidRPr="007044D2">
        <w:rPr>
          <w:rFonts w:ascii="Arial" w:hAnsi="Arial" w:cs="Arial"/>
        </w:rPr>
        <w:t>r</w:t>
      </w:r>
      <w:r w:rsidRPr="007044D2">
        <w:rPr>
          <w:rFonts w:ascii="Arial" w:hAnsi="Arial" w:cs="Arial"/>
          <w:spacing w:val="-1"/>
        </w:rPr>
        <w:t xml:space="preserve"> </w:t>
      </w:r>
      <w:r w:rsidRPr="007044D2">
        <w:rPr>
          <w:rFonts w:ascii="Arial" w:hAnsi="Arial" w:cs="Arial"/>
          <w:spacing w:val="1"/>
          <w:w w:val="99"/>
        </w:rPr>
        <w:t>r</w:t>
      </w:r>
      <w:r w:rsidRPr="007044D2">
        <w:rPr>
          <w:rFonts w:ascii="Arial" w:hAnsi="Arial" w:cs="Arial"/>
          <w:w w:val="99"/>
        </w:rPr>
        <w:t>e</w:t>
      </w:r>
      <w:r w:rsidRPr="007044D2">
        <w:rPr>
          <w:rFonts w:ascii="Arial" w:hAnsi="Arial" w:cs="Arial"/>
          <w:spacing w:val="-2"/>
          <w:w w:val="99"/>
        </w:rPr>
        <w:t>f</w:t>
      </w:r>
      <w:r w:rsidRPr="007044D2">
        <w:rPr>
          <w:rFonts w:ascii="Arial" w:hAnsi="Arial" w:cs="Arial"/>
          <w:spacing w:val="1"/>
          <w:w w:val="99"/>
        </w:rPr>
        <w:t>u</w:t>
      </w:r>
      <w:r w:rsidRPr="007044D2">
        <w:rPr>
          <w:rFonts w:ascii="Arial" w:hAnsi="Arial" w:cs="Arial"/>
          <w:spacing w:val="-1"/>
          <w:w w:val="99"/>
        </w:rPr>
        <w:t>n</w:t>
      </w:r>
      <w:r w:rsidRPr="007044D2">
        <w:rPr>
          <w:rFonts w:ascii="Arial" w:hAnsi="Arial" w:cs="Arial"/>
          <w:w w:val="99"/>
        </w:rPr>
        <w:t xml:space="preserve">d </w:t>
      </w:r>
      <w:r w:rsidRPr="007044D2">
        <w:rPr>
          <w:rFonts w:ascii="Arial" w:hAnsi="Arial" w:cs="Arial"/>
          <w:spacing w:val="-2"/>
        </w:rPr>
        <w:t>f</w:t>
      </w:r>
      <w:r w:rsidRPr="007044D2">
        <w:rPr>
          <w:rFonts w:ascii="Arial" w:hAnsi="Arial" w:cs="Arial"/>
          <w:spacing w:val="1"/>
        </w:rPr>
        <w:t>o</w:t>
      </w:r>
      <w:r w:rsidRPr="007044D2">
        <w:rPr>
          <w:rFonts w:ascii="Arial" w:hAnsi="Arial" w:cs="Arial"/>
        </w:rPr>
        <w:t>r</w:t>
      </w:r>
      <w:r w:rsidRPr="007044D2">
        <w:rPr>
          <w:rFonts w:ascii="Arial" w:hAnsi="Arial" w:cs="Arial"/>
          <w:spacing w:val="-1"/>
        </w:rPr>
        <w:t xml:space="preserve"> </w:t>
      </w:r>
      <w:r w:rsidRPr="007044D2">
        <w:rPr>
          <w:rFonts w:ascii="Arial" w:hAnsi="Arial" w:cs="Arial"/>
        </w:rPr>
        <w:t>a</w:t>
      </w:r>
      <w:r w:rsidRPr="007044D2">
        <w:rPr>
          <w:rFonts w:ascii="Arial" w:hAnsi="Arial" w:cs="Arial"/>
          <w:spacing w:val="2"/>
        </w:rPr>
        <w:t xml:space="preserve"> </w:t>
      </w:r>
      <w:r w:rsidRPr="007044D2">
        <w:rPr>
          <w:rFonts w:ascii="Arial" w:hAnsi="Arial" w:cs="Arial"/>
          <w:spacing w:val="-4"/>
        </w:rPr>
        <w:t>m</w:t>
      </w:r>
      <w:r w:rsidRPr="007044D2">
        <w:rPr>
          <w:rFonts w:ascii="Arial" w:hAnsi="Arial" w:cs="Arial"/>
        </w:rPr>
        <w:t>a</w:t>
      </w:r>
      <w:r w:rsidRPr="007044D2">
        <w:rPr>
          <w:rFonts w:ascii="Arial" w:hAnsi="Arial" w:cs="Arial"/>
          <w:spacing w:val="2"/>
        </w:rPr>
        <w:t>j</w:t>
      </w:r>
      <w:r w:rsidRPr="007044D2">
        <w:rPr>
          <w:rFonts w:ascii="Arial" w:hAnsi="Arial" w:cs="Arial"/>
          <w:spacing w:val="1"/>
        </w:rPr>
        <w:t>o</w:t>
      </w:r>
      <w:r w:rsidRPr="007044D2">
        <w:rPr>
          <w:rFonts w:ascii="Arial" w:hAnsi="Arial" w:cs="Arial"/>
        </w:rPr>
        <w:t>r</w:t>
      </w:r>
      <w:r w:rsidRPr="007044D2">
        <w:rPr>
          <w:rFonts w:ascii="Arial" w:hAnsi="Arial" w:cs="Arial"/>
          <w:spacing w:val="-4"/>
        </w:rPr>
        <w:t xml:space="preserve"> </w:t>
      </w:r>
      <w:r w:rsidRPr="007044D2">
        <w:rPr>
          <w:rFonts w:ascii="Arial" w:hAnsi="Arial" w:cs="Arial"/>
          <w:spacing w:val="-2"/>
        </w:rPr>
        <w:t>f</w:t>
      </w:r>
      <w:r w:rsidRPr="007044D2">
        <w:rPr>
          <w:rFonts w:ascii="Arial" w:hAnsi="Arial" w:cs="Arial"/>
        </w:rPr>
        <w:t>ail</w:t>
      </w:r>
      <w:r w:rsidRPr="007044D2">
        <w:rPr>
          <w:rFonts w:ascii="Arial" w:hAnsi="Arial" w:cs="Arial"/>
          <w:spacing w:val="-1"/>
        </w:rPr>
        <w:t>u</w:t>
      </w:r>
      <w:r w:rsidRPr="007044D2">
        <w:rPr>
          <w:rFonts w:ascii="Arial" w:hAnsi="Arial" w:cs="Arial"/>
          <w:spacing w:val="1"/>
        </w:rPr>
        <w:t>r</w:t>
      </w:r>
      <w:r w:rsidRPr="007044D2">
        <w:rPr>
          <w:rFonts w:ascii="Arial" w:hAnsi="Arial" w:cs="Arial"/>
        </w:rPr>
        <w:t>e</w:t>
      </w:r>
      <w:r w:rsidRPr="007044D2">
        <w:rPr>
          <w:rFonts w:ascii="Arial" w:hAnsi="Arial" w:cs="Arial"/>
          <w:spacing w:val="-4"/>
        </w:rPr>
        <w:t xml:space="preserve"> </w:t>
      </w:r>
      <w:r w:rsidRPr="007044D2">
        <w:rPr>
          <w:rFonts w:ascii="Arial" w:hAnsi="Arial" w:cs="Arial"/>
        </w:rPr>
        <w:t>a</w:t>
      </w:r>
      <w:r w:rsidRPr="007044D2">
        <w:rPr>
          <w:rFonts w:ascii="Arial" w:hAnsi="Arial" w:cs="Arial"/>
          <w:spacing w:val="-1"/>
        </w:rPr>
        <w:t>n</w:t>
      </w:r>
      <w:r w:rsidRPr="007044D2">
        <w:rPr>
          <w:rFonts w:ascii="Arial" w:hAnsi="Arial" w:cs="Arial"/>
        </w:rPr>
        <w:t>d</w:t>
      </w:r>
      <w:r w:rsidRPr="007044D2">
        <w:rPr>
          <w:rFonts w:ascii="Arial" w:hAnsi="Arial" w:cs="Arial"/>
          <w:spacing w:val="-1"/>
        </w:rPr>
        <w:t xml:space="preserve"> </w:t>
      </w:r>
      <w:r w:rsidRPr="007044D2">
        <w:rPr>
          <w:rFonts w:ascii="Arial" w:hAnsi="Arial" w:cs="Arial"/>
          <w:spacing w:val="-2"/>
        </w:rPr>
        <w:t>f</w:t>
      </w:r>
      <w:r w:rsidRPr="007044D2">
        <w:rPr>
          <w:rFonts w:ascii="Arial" w:hAnsi="Arial" w:cs="Arial"/>
          <w:spacing w:val="1"/>
        </w:rPr>
        <w:t>o</w:t>
      </w:r>
      <w:r w:rsidRPr="007044D2">
        <w:rPr>
          <w:rFonts w:ascii="Arial" w:hAnsi="Arial" w:cs="Arial"/>
        </w:rPr>
        <w:t>r</w:t>
      </w:r>
      <w:r w:rsidRPr="007044D2">
        <w:rPr>
          <w:rFonts w:ascii="Arial" w:hAnsi="Arial" w:cs="Arial"/>
          <w:spacing w:val="-1"/>
        </w:rPr>
        <w:t xml:space="preserve"> </w:t>
      </w:r>
      <w:r w:rsidRPr="007044D2">
        <w:rPr>
          <w:rFonts w:ascii="Arial" w:hAnsi="Arial" w:cs="Arial"/>
        </w:rPr>
        <w:t>c</w:t>
      </w:r>
      <w:r w:rsidRPr="007044D2">
        <w:rPr>
          <w:rFonts w:ascii="Arial" w:hAnsi="Arial" w:cs="Arial"/>
          <w:spacing w:val="1"/>
        </w:rPr>
        <w:t>o</w:t>
      </w:r>
      <w:r w:rsidRPr="007044D2">
        <w:rPr>
          <w:rFonts w:ascii="Arial" w:hAnsi="Arial" w:cs="Arial"/>
          <w:spacing w:val="-4"/>
        </w:rPr>
        <w:t>m</w:t>
      </w:r>
      <w:r w:rsidRPr="007044D2">
        <w:rPr>
          <w:rFonts w:ascii="Arial" w:hAnsi="Arial" w:cs="Arial"/>
          <w:spacing w:val="1"/>
        </w:rPr>
        <w:t>p</w:t>
      </w:r>
      <w:r w:rsidRPr="007044D2">
        <w:rPr>
          <w:rFonts w:ascii="Arial" w:hAnsi="Arial" w:cs="Arial"/>
          <w:spacing w:val="3"/>
        </w:rPr>
        <w:t>e</w:t>
      </w:r>
      <w:r w:rsidRPr="007044D2">
        <w:rPr>
          <w:rFonts w:ascii="Arial" w:hAnsi="Arial" w:cs="Arial"/>
          <w:spacing w:val="1"/>
        </w:rPr>
        <w:t>n</w:t>
      </w:r>
      <w:r w:rsidRPr="007044D2">
        <w:rPr>
          <w:rFonts w:ascii="Arial" w:hAnsi="Arial" w:cs="Arial"/>
          <w:spacing w:val="-1"/>
        </w:rPr>
        <w:t>s</w:t>
      </w:r>
      <w:r w:rsidRPr="007044D2">
        <w:rPr>
          <w:rFonts w:ascii="Arial" w:hAnsi="Arial" w:cs="Arial"/>
        </w:rPr>
        <w:t>ati</w:t>
      </w:r>
      <w:r w:rsidRPr="007044D2">
        <w:rPr>
          <w:rFonts w:ascii="Arial" w:hAnsi="Arial" w:cs="Arial"/>
          <w:spacing w:val="1"/>
        </w:rPr>
        <w:t>o</w:t>
      </w:r>
      <w:r w:rsidRPr="007044D2">
        <w:rPr>
          <w:rFonts w:ascii="Arial" w:hAnsi="Arial" w:cs="Arial"/>
        </w:rPr>
        <w:t>n</w:t>
      </w:r>
      <w:r w:rsidRPr="007044D2">
        <w:rPr>
          <w:rFonts w:ascii="Arial" w:hAnsi="Arial" w:cs="Arial"/>
          <w:spacing w:val="-9"/>
        </w:rPr>
        <w:t xml:space="preserve"> </w:t>
      </w:r>
      <w:r w:rsidRPr="007044D2">
        <w:rPr>
          <w:rFonts w:ascii="Arial" w:hAnsi="Arial" w:cs="Arial"/>
          <w:spacing w:val="-2"/>
        </w:rPr>
        <w:t>f</w:t>
      </w:r>
      <w:r w:rsidRPr="007044D2">
        <w:rPr>
          <w:rFonts w:ascii="Arial" w:hAnsi="Arial" w:cs="Arial"/>
          <w:spacing w:val="1"/>
        </w:rPr>
        <w:t>o</w:t>
      </w:r>
      <w:r w:rsidRPr="007044D2">
        <w:rPr>
          <w:rFonts w:ascii="Arial" w:hAnsi="Arial" w:cs="Arial"/>
        </w:rPr>
        <w:t>r</w:t>
      </w:r>
      <w:r w:rsidRPr="007044D2">
        <w:rPr>
          <w:rFonts w:ascii="Arial" w:hAnsi="Arial" w:cs="Arial"/>
          <w:spacing w:val="-1"/>
        </w:rPr>
        <w:t xml:space="preserve"> </w:t>
      </w:r>
      <w:r w:rsidRPr="007044D2">
        <w:rPr>
          <w:rFonts w:ascii="Arial" w:hAnsi="Arial" w:cs="Arial"/>
        </w:rPr>
        <w:t>a</w:t>
      </w:r>
      <w:r w:rsidRPr="007044D2">
        <w:rPr>
          <w:rFonts w:ascii="Arial" w:hAnsi="Arial" w:cs="Arial"/>
          <w:spacing w:val="1"/>
        </w:rPr>
        <w:t>n</w:t>
      </w:r>
      <w:r w:rsidRPr="007044D2">
        <w:rPr>
          <w:rFonts w:ascii="Arial" w:hAnsi="Arial" w:cs="Arial"/>
        </w:rPr>
        <w:t>y</w:t>
      </w:r>
      <w:r w:rsidRPr="007044D2">
        <w:rPr>
          <w:rFonts w:ascii="Arial" w:hAnsi="Arial" w:cs="Arial"/>
          <w:spacing w:val="-6"/>
        </w:rPr>
        <w:t xml:space="preserve"> </w:t>
      </w:r>
      <w:r w:rsidRPr="007044D2">
        <w:rPr>
          <w:rFonts w:ascii="Arial" w:hAnsi="Arial" w:cs="Arial"/>
          <w:spacing w:val="1"/>
          <w:w w:val="99"/>
        </w:rPr>
        <w:t>o</w:t>
      </w:r>
      <w:r w:rsidRPr="007044D2">
        <w:rPr>
          <w:rFonts w:ascii="Arial" w:hAnsi="Arial" w:cs="Arial"/>
          <w:spacing w:val="2"/>
          <w:w w:val="99"/>
        </w:rPr>
        <w:t>t</w:t>
      </w:r>
      <w:r w:rsidRPr="007044D2">
        <w:rPr>
          <w:rFonts w:ascii="Arial" w:hAnsi="Arial" w:cs="Arial"/>
          <w:spacing w:val="-1"/>
          <w:w w:val="99"/>
        </w:rPr>
        <w:t>h</w:t>
      </w:r>
      <w:r w:rsidRPr="007044D2">
        <w:rPr>
          <w:rFonts w:ascii="Arial" w:hAnsi="Arial" w:cs="Arial"/>
          <w:w w:val="99"/>
        </w:rPr>
        <w:t xml:space="preserve">er </w:t>
      </w:r>
      <w:r w:rsidRPr="007044D2">
        <w:rPr>
          <w:rFonts w:ascii="Arial" w:hAnsi="Arial" w:cs="Arial"/>
          <w:spacing w:val="1"/>
        </w:rPr>
        <w:t>r</w:t>
      </w:r>
      <w:r w:rsidRPr="007044D2">
        <w:rPr>
          <w:rFonts w:ascii="Arial" w:hAnsi="Arial" w:cs="Arial"/>
        </w:rPr>
        <w:t>ea</w:t>
      </w:r>
      <w:r w:rsidRPr="007044D2">
        <w:rPr>
          <w:rFonts w:ascii="Arial" w:hAnsi="Arial" w:cs="Arial"/>
          <w:spacing w:val="-1"/>
        </w:rPr>
        <w:t>s</w:t>
      </w:r>
      <w:r w:rsidRPr="007044D2">
        <w:rPr>
          <w:rFonts w:ascii="Arial" w:hAnsi="Arial" w:cs="Arial"/>
          <w:spacing w:val="1"/>
        </w:rPr>
        <w:t>o</w:t>
      </w:r>
      <w:r w:rsidRPr="007044D2">
        <w:rPr>
          <w:rFonts w:ascii="Arial" w:hAnsi="Arial" w:cs="Arial"/>
          <w:spacing w:val="-1"/>
        </w:rPr>
        <w:t>n</w:t>
      </w:r>
      <w:r w:rsidRPr="007044D2">
        <w:rPr>
          <w:rFonts w:ascii="Arial" w:hAnsi="Arial" w:cs="Arial"/>
        </w:rPr>
        <w:t>a</w:t>
      </w:r>
      <w:r w:rsidRPr="007044D2">
        <w:rPr>
          <w:rFonts w:ascii="Arial" w:hAnsi="Arial" w:cs="Arial"/>
          <w:spacing w:val="1"/>
        </w:rPr>
        <w:t>b</w:t>
      </w:r>
      <w:r w:rsidRPr="007044D2">
        <w:rPr>
          <w:rFonts w:ascii="Arial" w:hAnsi="Arial" w:cs="Arial"/>
          <w:spacing w:val="2"/>
        </w:rPr>
        <w:t>l</w:t>
      </w:r>
      <w:r w:rsidRPr="007044D2">
        <w:rPr>
          <w:rFonts w:ascii="Arial" w:hAnsi="Arial" w:cs="Arial"/>
        </w:rPr>
        <w:t>y</w:t>
      </w:r>
      <w:r w:rsidRPr="007044D2">
        <w:rPr>
          <w:rFonts w:ascii="Arial" w:hAnsi="Arial" w:cs="Arial"/>
          <w:spacing w:val="-10"/>
        </w:rPr>
        <w:t xml:space="preserve"> </w:t>
      </w:r>
      <w:r w:rsidRPr="007044D2">
        <w:rPr>
          <w:rFonts w:ascii="Arial" w:hAnsi="Arial" w:cs="Arial"/>
          <w:spacing w:val="-2"/>
        </w:rPr>
        <w:t>f</w:t>
      </w:r>
      <w:r w:rsidRPr="007044D2">
        <w:rPr>
          <w:rFonts w:ascii="Arial" w:hAnsi="Arial" w:cs="Arial"/>
          <w:spacing w:val="1"/>
        </w:rPr>
        <w:t>or</w:t>
      </w:r>
      <w:r w:rsidRPr="007044D2">
        <w:rPr>
          <w:rFonts w:ascii="Arial" w:hAnsi="Arial" w:cs="Arial"/>
        </w:rPr>
        <w:t>e</w:t>
      </w:r>
      <w:r w:rsidRPr="007044D2">
        <w:rPr>
          <w:rFonts w:ascii="Arial" w:hAnsi="Arial" w:cs="Arial"/>
          <w:spacing w:val="-1"/>
        </w:rPr>
        <w:t>s</w:t>
      </w:r>
      <w:r w:rsidRPr="007044D2">
        <w:rPr>
          <w:rFonts w:ascii="Arial" w:hAnsi="Arial" w:cs="Arial"/>
        </w:rPr>
        <w:t>eea</w:t>
      </w:r>
      <w:r w:rsidRPr="007044D2">
        <w:rPr>
          <w:rFonts w:ascii="Arial" w:hAnsi="Arial" w:cs="Arial"/>
          <w:spacing w:val="1"/>
        </w:rPr>
        <w:t>b</w:t>
      </w:r>
      <w:r w:rsidRPr="007044D2">
        <w:rPr>
          <w:rFonts w:ascii="Arial" w:hAnsi="Arial" w:cs="Arial"/>
        </w:rPr>
        <w:t>le</w:t>
      </w:r>
      <w:r w:rsidRPr="007044D2">
        <w:rPr>
          <w:rFonts w:ascii="Arial" w:hAnsi="Arial" w:cs="Arial"/>
          <w:spacing w:val="-8"/>
        </w:rPr>
        <w:t xml:space="preserve"> </w:t>
      </w:r>
      <w:r w:rsidRPr="007044D2">
        <w:rPr>
          <w:rFonts w:ascii="Arial" w:hAnsi="Arial" w:cs="Arial"/>
        </w:rPr>
        <w:t>l</w:t>
      </w:r>
      <w:r w:rsidRPr="007044D2">
        <w:rPr>
          <w:rFonts w:ascii="Arial" w:hAnsi="Arial" w:cs="Arial"/>
          <w:spacing w:val="1"/>
        </w:rPr>
        <w:t>o</w:t>
      </w:r>
      <w:r w:rsidRPr="007044D2">
        <w:rPr>
          <w:rFonts w:ascii="Arial" w:hAnsi="Arial" w:cs="Arial"/>
          <w:spacing w:val="-1"/>
        </w:rPr>
        <w:t>s</w:t>
      </w:r>
      <w:r w:rsidRPr="007044D2">
        <w:rPr>
          <w:rFonts w:ascii="Arial" w:hAnsi="Arial" w:cs="Arial"/>
        </w:rPr>
        <w:t>s</w:t>
      </w:r>
      <w:r w:rsidRPr="007044D2">
        <w:rPr>
          <w:rFonts w:ascii="Arial" w:hAnsi="Arial" w:cs="Arial"/>
          <w:spacing w:val="-3"/>
        </w:rPr>
        <w:t xml:space="preserve"> </w:t>
      </w:r>
      <w:r w:rsidRPr="007044D2">
        <w:rPr>
          <w:rFonts w:ascii="Arial" w:hAnsi="Arial" w:cs="Arial"/>
          <w:spacing w:val="1"/>
        </w:rPr>
        <w:t>o</w:t>
      </w:r>
      <w:r w:rsidRPr="007044D2">
        <w:rPr>
          <w:rFonts w:ascii="Arial" w:hAnsi="Arial" w:cs="Arial"/>
        </w:rPr>
        <w:t>r</w:t>
      </w:r>
      <w:r w:rsidRPr="007044D2">
        <w:rPr>
          <w:rFonts w:ascii="Arial" w:hAnsi="Arial" w:cs="Arial"/>
          <w:spacing w:val="-1"/>
        </w:rPr>
        <w:t xml:space="preserve"> </w:t>
      </w:r>
      <w:r w:rsidRPr="007044D2">
        <w:rPr>
          <w:rFonts w:ascii="Arial" w:hAnsi="Arial" w:cs="Arial"/>
          <w:spacing w:val="1"/>
        </w:rPr>
        <w:t>d</w:t>
      </w:r>
      <w:r w:rsidRPr="007044D2">
        <w:rPr>
          <w:rFonts w:ascii="Arial" w:hAnsi="Arial" w:cs="Arial"/>
        </w:rPr>
        <w:t>a</w:t>
      </w:r>
      <w:r w:rsidRPr="007044D2">
        <w:rPr>
          <w:rFonts w:ascii="Arial" w:hAnsi="Arial" w:cs="Arial"/>
          <w:spacing w:val="-4"/>
        </w:rPr>
        <w:t>m</w:t>
      </w:r>
      <w:r w:rsidRPr="007044D2">
        <w:rPr>
          <w:rFonts w:ascii="Arial" w:hAnsi="Arial" w:cs="Arial"/>
          <w:spacing w:val="3"/>
        </w:rPr>
        <w:t>a</w:t>
      </w:r>
      <w:r w:rsidRPr="007044D2">
        <w:rPr>
          <w:rFonts w:ascii="Arial" w:hAnsi="Arial" w:cs="Arial"/>
          <w:spacing w:val="-1"/>
        </w:rPr>
        <w:t>g</w:t>
      </w:r>
      <w:r w:rsidRPr="007044D2">
        <w:rPr>
          <w:rFonts w:ascii="Arial" w:hAnsi="Arial" w:cs="Arial"/>
        </w:rPr>
        <w:t>e.</w:t>
      </w:r>
      <w:r w:rsidRPr="007044D2">
        <w:rPr>
          <w:rFonts w:ascii="Arial" w:hAnsi="Arial" w:cs="Arial"/>
          <w:spacing w:val="-6"/>
        </w:rPr>
        <w:t xml:space="preserve"> </w:t>
      </w:r>
      <w:r w:rsidRPr="007044D2">
        <w:rPr>
          <w:rFonts w:ascii="Arial" w:hAnsi="Arial" w:cs="Arial"/>
        </w:rPr>
        <w:t>Y</w:t>
      </w:r>
      <w:r w:rsidRPr="007044D2">
        <w:rPr>
          <w:rFonts w:ascii="Arial" w:hAnsi="Arial" w:cs="Arial"/>
          <w:spacing w:val="1"/>
        </w:rPr>
        <w:t>o</w:t>
      </w:r>
      <w:r w:rsidRPr="007044D2">
        <w:rPr>
          <w:rFonts w:ascii="Arial" w:hAnsi="Arial" w:cs="Arial"/>
        </w:rPr>
        <w:t>u</w:t>
      </w:r>
      <w:r w:rsidRPr="007044D2">
        <w:rPr>
          <w:rFonts w:ascii="Arial" w:hAnsi="Arial" w:cs="Arial"/>
          <w:spacing w:val="-4"/>
        </w:rPr>
        <w:t xml:space="preserve"> </w:t>
      </w:r>
      <w:r w:rsidRPr="007044D2">
        <w:rPr>
          <w:rFonts w:ascii="Arial" w:hAnsi="Arial" w:cs="Arial"/>
        </w:rPr>
        <w:t>a</w:t>
      </w:r>
      <w:r w:rsidRPr="007044D2">
        <w:rPr>
          <w:rFonts w:ascii="Arial" w:hAnsi="Arial" w:cs="Arial"/>
          <w:spacing w:val="1"/>
        </w:rPr>
        <w:t>r</w:t>
      </w:r>
      <w:r w:rsidRPr="007044D2">
        <w:rPr>
          <w:rFonts w:ascii="Arial" w:hAnsi="Arial" w:cs="Arial"/>
        </w:rPr>
        <w:t>e</w:t>
      </w:r>
      <w:r w:rsidRPr="007044D2">
        <w:rPr>
          <w:rFonts w:ascii="Arial" w:hAnsi="Arial" w:cs="Arial"/>
          <w:spacing w:val="-1"/>
        </w:rPr>
        <w:t xml:space="preserve"> </w:t>
      </w:r>
      <w:r w:rsidRPr="007044D2">
        <w:rPr>
          <w:rFonts w:ascii="Arial" w:hAnsi="Arial" w:cs="Arial"/>
        </w:rPr>
        <w:t>al</w:t>
      </w:r>
      <w:r w:rsidRPr="007044D2">
        <w:rPr>
          <w:rFonts w:ascii="Arial" w:hAnsi="Arial" w:cs="Arial"/>
          <w:spacing w:val="-1"/>
        </w:rPr>
        <w:t>s</w:t>
      </w:r>
      <w:r w:rsidRPr="007044D2">
        <w:rPr>
          <w:rFonts w:ascii="Arial" w:hAnsi="Arial" w:cs="Arial"/>
        </w:rPr>
        <w:t>o</w:t>
      </w:r>
      <w:r w:rsidRPr="007044D2">
        <w:rPr>
          <w:rFonts w:ascii="Arial" w:hAnsi="Arial" w:cs="Arial"/>
          <w:spacing w:val="-1"/>
        </w:rPr>
        <w:t xml:space="preserve"> </w:t>
      </w:r>
      <w:r w:rsidRPr="007044D2">
        <w:rPr>
          <w:rFonts w:ascii="Arial" w:hAnsi="Arial" w:cs="Arial"/>
          <w:w w:val="99"/>
        </w:rPr>
        <w:t>e</w:t>
      </w:r>
      <w:r w:rsidRPr="007044D2">
        <w:rPr>
          <w:rFonts w:ascii="Arial" w:hAnsi="Arial" w:cs="Arial"/>
          <w:spacing w:val="1"/>
          <w:w w:val="99"/>
        </w:rPr>
        <w:t>n</w:t>
      </w:r>
      <w:r w:rsidRPr="007044D2">
        <w:rPr>
          <w:rFonts w:ascii="Arial" w:hAnsi="Arial" w:cs="Arial"/>
          <w:w w:val="99"/>
        </w:rPr>
        <w:t xml:space="preserve">titled </w:t>
      </w:r>
      <w:r w:rsidRPr="007044D2">
        <w:rPr>
          <w:rFonts w:ascii="Arial" w:hAnsi="Arial" w:cs="Arial"/>
        </w:rPr>
        <w:t xml:space="preserve">to </w:t>
      </w:r>
      <w:r w:rsidRPr="007044D2">
        <w:rPr>
          <w:rFonts w:ascii="Arial" w:hAnsi="Arial" w:cs="Arial"/>
          <w:spacing w:val="-1"/>
        </w:rPr>
        <w:t>h</w:t>
      </w:r>
      <w:r w:rsidRPr="007044D2">
        <w:rPr>
          <w:rFonts w:ascii="Arial" w:hAnsi="Arial" w:cs="Arial"/>
        </w:rPr>
        <w:t>a</w:t>
      </w:r>
      <w:r w:rsidRPr="007044D2">
        <w:rPr>
          <w:rFonts w:ascii="Arial" w:hAnsi="Arial" w:cs="Arial"/>
          <w:spacing w:val="-1"/>
        </w:rPr>
        <w:t>v</w:t>
      </w:r>
      <w:r w:rsidRPr="007044D2">
        <w:rPr>
          <w:rFonts w:ascii="Arial" w:hAnsi="Arial" w:cs="Arial"/>
        </w:rPr>
        <w:t>e</w:t>
      </w:r>
      <w:r w:rsidRPr="007044D2">
        <w:rPr>
          <w:rFonts w:ascii="Arial" w:hAnsi="Arial" w:cs="Arial"/>
          <w:spacing w:val="-3"/>
        </w:rPr>
        <w:t xml:space="preserve"> </w:t>
      </w:r>
      <w:r w:rsidRPr="007044D2">
        <w:rPr>
          <w:rFonts w:ascii="Arial" w:hAnsi="Arial" w:cs="Arial"/>
          <w:spacing w:val="2"/>
        </w:rPr>
        <w:t>t</w:t>
      </w:r>
      <w:r w:rsidRPr="007044D2">
        <w:rPr>
          <w:rFonts w:ascii="Arial" w:hAnsi="Arial" w:cs="Arial"/>
          <w:spacing w:val="-1"/>
        </w:rPr>
        <w:t>h</w:t>
      </w:r>
      <w:r w:rsidRPr="007044D2">
        <w:rPr>
          <w:rFonts w:ascii="Arial" w:hAnsi="Arial" w:cs="Arial"/>
        </w:rPr>
        <w:t>e</w:t>
      </w:r>
      <w:r w:rsidRPr="007044D2">
        <w:rPr>
          <w:rFonts w:ascii="Arial" w:hAnsi="Arial" w:cs="Arial"/>
          <w:spacing w:val="-1"/>
        </w:rPr>
        <w:t xml:space="preserve"> g</w:t>
      </w:r>
      <w:r w:rsidRPr="007044D2">
        <w:rPr>
          <w:rFonts w:ascii="Arial" w:hAnsi="Arial" w:cs="Arial"/>
          <w:spacing w:val="1"/>
        </w:rPr>
        <w:t>ood</w:t>
      </w:r>
      <w:r w:rsidRPr="007044D2">
        <w:rPr>
          <w:rFonts w:ascii="Arial" w:hAnsi="Arial" w:cs="Arial"/>
        </w:rPr>
        <w:t>s</w:t>
      </w:r>
      <w:r w:rsidRPr="007044D2">
        <w:rPr>
          <w:rFonts w:ascii="Arial" w:hAnsi="Arial" w:cs="Arial"/>
          <w:spacing w:val="-5"/>
        </w:rPr>
        <w:t xml:space="preserve"> </w:t>
      </w:r>
      <w:r w:rsidRPr="007044D2">
        <w:rPr>
          <w:rFonts w:ascii="Arial" w:hAnsi="Arial" w:cs="Arial"/>
          <w:spacing w:val="1"/>
        </w:rPr>
        <w:t>r</w:t>
      </w:r>
      <w:r w:rsidRPr="007044D2">
        <w:rPr>
          <w:rFonts w:ascii="Arial" w:hAnsi="Arial" w:cs="Arial"/>
        </w:rPr>
        <w:t>e</w:t>
      </w:r>
      <w:r w:rsidRPr="007044D2">
        <w:rPr>
          <w:rFonts w:ascii="Arial" w:hAnsi="Arial" w:cs="Arial"/>
          <w:spacing w:val="1"/>
        </w:rPr>
        <w:t>p</w:t>
      </w:r>
      <w:r w:rsidRPr="007044D2">
        <w:rPr>
          <w:rFonts w:ascii="Arial" w:hAnsi="Arial" w:cs="Arial"/>
        </w:rPr>
        <w:t>ai</w:t>
      </w:r>
      <w:r w:rsidRPr="007044D2">
        <w:rPr>
          <w:rFonts w:ascii="Arial" w:hAnsi="Arial" w:cs="Arial"/>
          <w:spacing w:val="1"/>
        </w:rPr>
        <w:t>r</w:t>
      </w:r>
      <w:r w:rsidRPr="007044D2">
        <w:rPr>
          <w:rFonts w:ascii="Arial" w:hAnsi="Arial" w:cs="Arial"/>
        </w:rPr>
        <w:t>ed</w:t>
      </w:r>
      <w:r w:rsidRPr="007044D2">
        <w:rPr>
          <w:rFonts w:ascii="Arial" w:hAnsi="Arial" w:cs="Arial"/>
          <w:spacing w:val="-5"/>
        </w:rPr>
        <w:t xml:space="preserve"> </w:t>
      </w:r>
      <w:r w:rsidRPr="007044D2">
        <w:rPr>
          <w:rFonts w:ascii="Arial" w:hAnsi="Arial" w:cs="Arial"/>
          <w:spacing w:val="1"/>
        </w:rPr>
        <w:t>o</w:t>
      </w:r>
      <w:r w:rsidRPr="007044D2">
        <w:rPr>
          <w:rFonts w:ascii="Arial" w:hAnsi="Arial" w:cs="Arial"/>
        </w:rPr>
        <w:t>r</w:t>
      </w:r>
      <w:r w:rsidRPr="007044D2">
        <w:rPr>
          <w:rFonts w:ascii="Arial" w:hAnsi="Arial" w:cs="Arial"/>
          <w:spacing w:val="-3"/>
        </w:rPr>
        <w:t xml:space="preserve"> </w:t>
      </w:r>
      <w:r w:rsidRPr="007044D2">
        <w:rPr>
          <w:rFonts w:ascii="Arial" w:hAnsi="Arial" w:cs="Arial"/>
          <w:spacing w:val="-2"/>
        </w:rPr>
        <w:t>r</w:t>
      </w:r>
      <w:r w:rsidRPr="007044D2">
        <w:rPr>
          <w:rFonts w:ascii="Arial" w:hAnsi="Arial" w:cs="Arial"/>
        </w:rPr>
        <w:t>e</w:t>
      </w:r>
      <w:r w:rsidRPr="007044D2">
        <w:rPr>
          <w:rFonts w:ascii="Arial" w:hAnsi="Arial" w:cs="Arial"/>
          <w:spacing w:val="1"/>
        </w:rPr>
        <w:t>p</w:t>
      </w:r>
      <w:r w:rsidRPr="007044D2">
        <w:rPr>
          <w:rFonts w:ascii="Arial" w:hAnsi="Arial" w:cs="Arial"/>
        </w:rPr>
        <w:t>laced</w:t>
      </w:r>
      <w:r w:rsidRPr="007044D2">
        <w:rPr>
          <w:rFonts w:ascii="Arial" w:hAnsi="Arial" w:cs="Arial"/>
          <w:spacing w:val="-5"/>
        </w:rPr>
        <w:t xml:space="preserve"> </w:t>
      </w:r>
      <w:r w:rsidRPr="007044D2">
        <w:rPr>
          <w:rFonts w:ascii="Arial" w:hAnsi="Arial" w:cs="Arial"/>
        </w:rPr>
        <w:t>if</w:t>
      </w:r>
      <w:r w:rsidRPr="007044D2">
        <w:rPr>
          <w:rFonts w:ascii="Arial" w:hAnsi="Arial" w:cs="Arial"/>
          <w:spacing w:val="-2"/>
        </w:rPr>
        <w:t xml:space="preserve"> </w:t>
      </w:r>
      <w:r w:rsidRPr="007044D2">
        <w:rPr>
          <w:rFonts w:ascii="Arial" w:hAnsi="Arial" w:cs="Arial"/>
        </w:rPr>
        <w:t>t</w:t>
      </w:r>
      <w:r w:rsidRPr="007044D2">
        <w:rPr>
          <w:rFonts w:ascii="Arial" w:hAnsi="Arial" w:cs="Arial"/>
          <w:spacing w:val="-1"/>
        </w:rPr>
        <w:t>h</w:t>
      </w:r>
      <w:r w:rsidRPr="007044D2">
        <w:rPr>
          <w:rFonts w:ascii="Arial" w:hAnsi="Arial" w:cs="Arial"/>
        </w:rPr>
        <w:t>e</w:t>
      </w:r>
      <w:r w:rsidRPr="007044D2">
        <w:rPr>
          <w:rFonts w:ascii="Arial" w:hAnsi="Arial" w:cs="Arial"/>
          <w:spacing w:val="-1"/>
        </w:rPr>
        <w:t xml:space="preserve"> g</w:t>
      </w:r>
      <w:r w:rsidRPr="007044D2">
        <w:rPr>
          <w:rFonts w:ascii="Arial" w:hAnsi="Arial" w:cs="Arial"/>
          <w:spacing w:val="1"/>
        </w:rPr>
        <w:t>ood</w:t>
      </w:r>
      <w:r w:rsidRPr="007044D2">
        <w:rPr>
          <w:rFonts w:ascii="Arial" w:hAnsi="Arial" w:cs="Arial"/>
        </w:rPr>
        <w:t>s</w:t>
      </w:r>
      <w:r w:rsidRPr="007044D2">
        <w:rPr>
          <w:rFonts w:ascii="Arial" w:hAnsi="Arial" w:cs="Arial"/>
          <w:spacing w:val="-5"/>
        </w:rPr>
        <w:t xml:space="preserve"> </w:t>
      </w:r>
      <w:r w:rsidRPr="007044D2">
        <w:rPr>
          <w:rFonts w:ascii="Arial" w:hAnsi="Arial" w:cs="Arial"/>
          <w:spacing w:val="-2"/>
        </w:rPr>
        <w:t>f</w:t>
      </w:r>
      <w:r w:rsidRPr="007044D2">
        <w:rPr>
          <w:rFonts w:ascii="Arial" w:hAnsi="Arial" w:cs="Arial"/>
          <w:spacing w:val="3"/>
        </w:rPr>
        <w:t>a</w:t>
      </w:r>
      <w:r w:rsidRPr="007044D2">
        <w:rPr>
          <w:rFonts w:ascii="Arial" w:hAnsi="Arial" w:cs="Arial"/>
        </w:rPr>
        <w:t>il</w:t>
      </w:r>
      <w:r w:rsidRPr="007044D2">
        <w:rPr>
          <w:rFonts w:ascii="Arial" w:hAnsi="Arial" w:cs="Arial"/>
          <w:spacing w:val="-3"/>
        </w:rPr>
        <w:t xml:space="preserve"> </w:t>
      </w:r>
      <w:r w:rsidRPr="007044D2">
        <w:rPr>
          <w:rFonts w:ascii="Arial" w:hAnsi="Arial" w:cs="Arial"/>
        </w:rPr>
        <w:t xml:space="preserve">to </w:t>
      </w:r>
      <w:r w:rsidRPr="007044D2">
        <w:rPr>
          <w:rFonts w:ascii="Arial" w:hAnsi="Arial" w:cs="Arial"/>
          <w:spacing w:val="1"/>
          <w:w w:val="99"/>
        </w:rPr>
        <w:t xml:space="preserve">be </w:t>
      </w:r>
      <w:r w:rsidRPr="007044D2">
        <w:rPr>
          <w:rFonts w:ascii="Arial" w:hAnsi="Arial" w:cs="Arial"/>
          <w:spacing w:val="1"/>
        </w:rPr>
        <w:t>o</w:t>
      </w:r>
      <w:r w:rsidRPr="007044D2">
        <w:rPr>
          <w:rFonts w:ascii="Arial" w:hAnsi="Arial" w:cs="Arial"/>
        </w:rPr>
        <w:t>f</w:t>
      </w:r>
      <w:r w:rsidRPr="007044D2">
        <w:rPr>
          <w:rFonts w:ascii="Arial" w:hAnsi="Arial" w:cs="Arial"/>
          <w:spacing w:val="-3"/>
        </w:rPr>
        <w:t xml:space="preserve"> </w:t>
      </w:r>
      <w:r w:rsidRPr="007044D2">
        <w:rPr>
          <w:rFonts w:ascii="Arial" w:hAnsi="Arial" w:cs="Arial"/>
        </w:rPr>
        <w:t>acce</w:t>
      </w:r>
      <w:r w:rsidRPr="007044D2">
        <w:rPr>
          <w:rFonts w:ascii="Arial" w:hAnsi="Arial" w:cs="Arial"/>
          <w:spacing w:val="1"/>
        </w:rPr>
        <w:t>p</w:t>
      </w:r>
      <w:r w:rsidRPr="007044D2">
        <w:rPr>
          <w:rFonts w:ascii="Arial" w:hAnsi="Arial" w:cs="Arial"/>
        </w:rPr>
        <w:t>ta</w:t>
      </w:r>
      <w:r w:rsidRPr="007044D2">
        <w:rPr>
          <w:rFonts w:ascii="Arial" w:hAnsi="Arial" w:cs="Arial"/>
          <w:spacing w:val="1"/>
        </w:rPr>
        <w:t>b</w:t>
      </w:r>
      <w:r w:rsidRPr="007044D2">
        <w:rPr>
          <w:rFonts w:ascii="Arial" w:hAnsi="Arial" w:cs="Arial"/>
        </w:rPr>
        <w:t>le</w:t>
      </w:r>
      <w:r w:rsidRPr="007044D2">
        <w:rPr>
          <w:rFonts w:ascii="Arial" w:hAnsi="Arial" w:cs="Arial"/>
          <w:spacing w:val="-7"/>
        </w:rPr>
        <w:t xml:space="preserve"> </w:t>
      </w:r>
      <w:r w:rsidRPr="007044D2">
        <w:rPr>
          <w:rFonts w:ascii="Arial" w:hAnsi="Arial" w:cs="Arial"/>
          <w:spacing w:val="1"/>
        </w:rPr>
        <w:t>q</w:t>
      </w:r>
      <w:r w:rsidRPr="007044D2">
        <w:rPr>
          <w:rFonts w:ascii="Arial" w:hAnsi="Arial" w:cs="Arial"/>
          <w:spacing w:val="-1"/>
        </w:rPr>
        <w:t>u</w:t>
      </w:r>
      <w:r w:rsidRPr="007044D2">
        <w:rPr>
          <w:rFonts w:ascii="Arial" w:hAnsi="Arial" w:cs="Arial"/>
        </w:rPr>
        <w:t>ali</w:t>
      </w:r>
      <w:r w:rsidRPr="007044D2">
        <w:rPr>
          <w:rFonts w:ascii="Arial" w:hAnsi="Arial" w:cs="Arial"/>
          <w:spacing w:val="2"/>
        </w:rPr>
        <w:t>t</w:t>
      </w:r>
      <w:r w:rsidRPr="007044D2">
        <w:rPr>
          <w:rFonts w:ascii="Arial" w:hAnsi="Arial" w:cs="Arial"/>
        </w:rPr>
        <w:t>y</w:t>
      </w:r>
      <w:r w:rsidRPr="007044D2">
        <w:rPr>
          <w:rFonts w:ascii="Arial" w:hAnsi="Arial" w:cs="Arial"/>
          <w:spacing w:val="-9"/>
        </w:rPr>
        <w:t xml:space="preserve"> </w:t>
      </w:r>
      <w:r w:rsidRPr="007044D2">
        <w:rPr>
          <w:rFonts w:ascii="Arial" w:hAnsi="Arial" w:cs="Arial"/>
          <w:spacing w:val="3"/>
        </w:rPr>
        <w:t>a</w:t>
      </w:r>
      <w:r w:rsidRPr="007044D2">
        <w:rPr>
          <w:rFonts w:ascii="Arial" w:hAnsi="Arial" w:cs="Arial"/>
          <w:spacing w:val="-1"/>
        </w:rPr>
        <w:t>n</w:t>
      </w:r>
      <w:r w:rsidRPr="007044D2">
        <w:rPr>
          <w:rFonts w:ascii="Arial" w:hAnsi="Arial" w:cs="Arial"/>
        </w:rPr>
        <w:t>d</w:t>
      </w:r>
      <w:r w:rsidRPr="007044D2">
        <w:rPr>
          <w:rFonts w:ascii="Arial" w:hAnsi="Arial" w:cs="Arial"/>
          <w:spacing w:val="-1"/>
        </w:rPr>
        <w:t xml:space="preserve"> </w:t>
      </w:r>
      <w:r w:rsidRPr="007044D2">
        <w:rPr>
          <w:rFonts w:ascii="Arial" w:hAnsi="Arial" w:cs="Arial"/>
        </w:rPr>
        <w:t>t</w:t>
      </w:r>
      <w:r w:rsidRPr="007044D2">
        <w:rPr>
          <w:rFonts w:ascii="Arial" w:hAnsi="Arial" w:cs="Arial"/>
          <w:spacing w:val="-1"/>
        </w:rPr>
        <w:t>h</w:t>
      </w:r>
      <w:r w:rsidRPr="007044D2">
        <w:rPr>
          <w:rFonts w:ascii="Arial" w:hAnsi="Arial" w:cs="Arial"/>
        </w:rPr>
        <w:t>e</w:t>
      </w:r>
      <w:r w:rsidRPr="007044D2">
        <w:rPr>
          <w:rFonts w:ascii="Arial" w:hAnsi="Arial" w:cs="Arial"/>
          <w:spacing w:val="1"/>
        </w:rPr>
        <w:t xml:space="preserve"> f</w:t>
      </w:r>
      <w:r w:rsidRPr="007044D2">
        <w:rPr>
          <w:rFonts w:ascii="Arial" w:hAnsi="Arial" w:cs="Arial"/>
        </w:rPr>
        <w:t>ail</w:t>
      </w:r>
      <w:r w:rsidRPr="007044D2">
        <w:rPr>
          <w:rFonts w:ascii="Arial" w:hAnsi="Arial" w:cs="Arial"/>
          <w:spacing w:val="-1"/>
        </w:rPr>
        <w:t>u</w:t>
      </w:r>
      <w:r w:rsidRPr="007044D2">
        <w:rPr>
          <w:rFonts w:ascii="Arial" w:hAnsi="Arial" w:cs="Arial"/>
          <w:spacing w:val="1"/>
        </w:rPr>
        <w:t>r</w:t>
      </w:r>
      <w:r w:rsidRPr="007044D2">
        <w:rPr>
          <w:rFonts w:ascii="Arial" w:hAnsi="Arial" w:cs="Arial"/>
        </w:rPr>
        <w:t>e</w:t>
      </w:r>
      <w:r w:rsidRPr="007044D2">
        <w:rPr>
          <w:rFonts w:ascii="Arial" w:hAnsi="Arial" w:cs="Arial"/>
          <w:spacing w:val="-4"/>
        </w:rPr>
        <w:t xml:space="preserve"> </w:t>
      </w:r>
      <w:r w:rsidRPr="007044D2">
        <w:rPr>
          <w:rFonts w:ascii="Arial" w:hAnsi="Arial" w:cs="Arial"/>
          <w:spacing w:val="1"/>
        </w:rPr>
        <w:t>do</w:t>
      </w:r>
      <w:r w:rsidRPr="007044D2">
        <w:rPr>
          <w:rFonts w:ascii="Arial" w:hAnsi="Arial" w:cs="Arial"/>
        </w:rPr>
        <w:t>es</w:t>
      </w:r>
      <w:r w:rsidRPr="007044D2">
        <w:rPr>
          <w:rFonts w:ascii="Arial" w:hAnsi="Arial" w:cs="Arial"/>
          <w:spacing w:val="-4"/>
        </w:rPr>
        <w:t xml:space="preserve"> </w:t>
      </w:r>
      <w:r w:rsidRPr="007044D2">
        <w:rPr>
          <w:rFonts w:ascii="Arial" w:hAnsi="Arial" w:cs="Arial"/>
          <w:spacing w:val="-1"/>
        </w:rPr>
        <w:t>n</w:t>
      </w:r>
      <w:r w:rsidRPr="007044D2">
        <w:rPr>
          <w:rFonts w:ascii="Arial" w:hAnsi="Arial" w:cs="Arial"/>
          <w:spacing w:val="1"/>
        </w:rPr>
        <w:t>o</w:t>
      </w:r>
      <w:r w:rsidRPr="007044D2">
        <w:rPr>
          <w:rFonts w:ascii="Arial" w:hAnsi="Arial" w:cs="Arial"/>
        </w:rPr>
        <w:t>t</w:t>
      </w:r>
      <w:r w:rsidRPr="007044D2">
        <w:rPr>
          <w:rFonts w:ascii="Arial" w:hAnsi="Arial" w:cs="Arial"/>
          <w:spacing w:val="-3"/>
        </w:rPr>
        <w:t xml:space="preserve"> </w:t>
      </w:r>
      <w:r w:rsidRPr="007044D2">
        <w:rPr>
          <w:rFonts w:ascii="Arial" w:hAnsi="Arial" w:cs="Arial"/>
          <w:spacing w:val="3"/>
        </w:rPr>
        <w:t>a</w:t>
      </w:r>
      <w:r w:rsidRPr="007044D2">
        <w:rPr>
          <w:rFonts w:ascii="Arial" w:hAnsi="Arial" w:cs="Arial"/>
          <w:spacing w:val="-4"/>
        </w:rPr>
        <w:t>m</w:t>
      </w:r>
      <w:r w:rsidRPr="007044D2">
        <w:rPr>
          <w:rFonts w:ascii="Arial" w:hAnsi="Arial" w:cs="Arial"/>
          <w:spacing w:val="4"/>
        </w:rPr>
        <w:t>o</w:t>
      </w:r>
      <w:r w:rsidRPr="007044D2">
        <w:rPr>
          <w:rFonts w:ascii="Arial" w:hAnsi="Arial" w:cs="Arial"/>
          <w:spacing w:val="-1"/>
        </w:rPr>
        <w:t>un</w:t>
      </w:r>
      <w:r w:rsidRPr="007044D2">
        <w:rPr>
          <w:rFonts w:ascii="Arial" w:hAnsi="Arial" w:cs="Arial"/>
        </w:rPr>
        <w:t>t</w:t>
      </w:r>
      <w:r w:rsidRPr="007044D2">
        <w:rPr>
          <w:rFonts w:ascii="Arial" w:hAnsi="Arial" w:cs="Arial"/>
          <w:spacing w:val="-6"/>
        </w:rPr>
        <w:t xml:space="preserve"> </w:t>
      </w:r>
      <w:r w:rsidRPr="007044D2">
        <w:rPr>
          <w:rFonts w:ascii="Arial" w:hAnsi="Arial" w:cs="Arial"/>
        </w:rPr>
        <w:t xml:space="preserve">to </w:t>
      </w:r>
      <w:r w:rsidRPr="007044D2">
        <w:rPr>
          <w:rFonts w:ascii="Arial" w:hAnsi="Arial" w:cs="Arial"/>
          <w:w w:val="99"/>
        </w:rPr>
        <w:t xml:space="preserve">a </w:t>
      </w:r>
      <w:r w:rsidRPr="007044D2">
        <w:rPr>
          <w:rFonts w:ascii="Arial" w:hAnsi="Arial" w:cs="Arial"/>
          <w:spacing w:val="-1"/>
        </w:rPr>
        <w:t>m</w:t>
      </w:r>
      <w:r w:rsidRPr="007044D2">
        <w:rPr>
          <w:rFonts w:ascii="Arial" w:hAnsi="Arial" w:cs="Arial"/>
        </w:rPr>
        <w:t>a</w:t>
      </w:r>
      <w:r w:rsidRPr="007044D2">
        <w:rPr>
          <w:rFonts w:ascii="Arial" w:hAnsi="Arial" w:cs="Arial"/>
          <w:spacing w:val="2"/>
        </w:rPr>
        <w:t>j</w:t>
      </w:r>
      <w:r w:rsidRPr="007044D2">
        <w:rPr>
          <w:rFonts w:ascii="Arial" w:hAnsi="Arial" w:cs="Arial"/>
          <w:spacing w:val="1"/>
        </w:rPr>
        <w:t>o</w:t>
      </w:r>
      <w:r w:rsidRPr="007044D2">
        <w:rPr>
          <w:rFonts w:ascii="Arial" w:hAnsi="Arial" w:cs="Arial"/>
        </w:rPr>
        <w:t>r</w:t>
      </w:r>
      <w:r w:rsidRPr="007044D2">
        <w:rPr>
          <w:rFonts w:ascii="Arial" w:hAnsi="Arial" w:cs="Arial"/>
          <w:spacing w:val="-4"/>
        </w:rPr>
        <w:t xml:space="preserve"> </w:t>
      </w:r>
      <w:r w:rsidRPr="007044D2">
        <w:rPr>
          <w:rFonts w:ascii="Arial" w:hAnsi="Arial" w:cs="Arial"/>
          <w:spacing w:val="-2"/>
          <w:w w:val="99"/>
        </w:rPr>
        <w:t>f</w:t>
      </w:r>
      <w:r w:rsidRPr="007044D2">
        <w:rPr>
          <w:rFonts w:ascii="Arial" w:hAnsi="Arial" w:cs="Arial"/>
          <w:w w:val="99"/>
        </w:rPr>
        <w:t>ail</w:t>
      </w:r>
      <w:r w:rsidRPr="007044D2">
        <w:rPr>
          <w:rFonts w:ascii="Arial" w:hAnsi="Arial" w:cs="Arial"/>
          <w:spacing w:val="-1"/>
          <w:w w:val="99"/>
        </w:rPr>
        <w:t>u</w:t>
      </w:r>
      <w:r w:rsidRPr="007044D2">
        <w:rPr>
          <w:rFonts w:ascii="Arial" w:hAnsi="Arial" w:cs="Arial"/>
          <w:spacing w:val="1"/>
          <w:w w:val="99"/>
        </w:rPr>
        <w:t>r</w:t>
      </w:r>
      <w:r w:rsidRPr="007044D2">
        <w:rPr>
          <w:rFonts w:ascii="Arial" w:hAnsi="Arial" w:cs="Arial"/>
          <w:w w:val="99"/>
        </w:rPr>
        <w:t>e.</w:t>
      </w:r>
    </w:p>
    <w:p w14:paraId="4165F20D" w14:textId="77777777" w:rsidR="00134346" w:rsidRDefault="00134346">
      <w:pPr>
        <w:spacing w:line="200" w:lineRule="exact"/>
      </w:pPr>
    </w:p>
    <w:p w14:paraId="7F03B5A9" w14:textId="77777777" w:rsidR="00134346" w:rsidRDefault="00134346">
      <w:pPr>
        <w:spacing w:before="5" w:line="240" w:lineRule="exact"/>
        <w:rPr>
          <w:sz w:val="24"/>
          <w:szCs w:val="24"/>
        </w:rPr>
      </w:pPr>
    </w:p>
    <w:p w14:paraId="4C5D0589" w14:textId="77777777" w:rsidR="00134346" w:rsidRDefault="000F59B1">
      <w:pPr>
        <w:ind w:left="1144" w:right="658"/>
        <w:jc w:val="center"/>
        <w:rPr>
          <w:rFonts w:ascii="Calibri" w:eastAsia="Calibri" w:hAnsi="Calibri" w:cs="Calibri"/>
          <w:sz w:val="14"/>
          <w:szCs w:val="14"/>
        </w:rPr>
      </w:pPr>
      <w:r>
        <w:rPr>
          <w:rFonts w:ascii="Calibri" w:eastAsia="Calibri" w:hAnsi="Calibri" w:cs="Calibri"/>
          <w:spacing w:val="-1"/>
          <w:sz w:val="14"/>
          <w:szCs w:val="14"/>
        </w:rPr>
        <w:t>Thi</w:t>
      </w:r>
      <w:r>
        <w:rPr>
          <w:rFonts w:ascii="Calibri" w:eastAsia="Calibri" w:hAnsi="Calibri" w:cs="Calibri"/>
          <w:sz w:val="14"/>
          <w:szCs w:val="14"/>
        </w:rPr>
        <w:t>s</w:t>
      </w:r>
      <w:r>
        <w:rPr>
          <w:rFonts w:ascii="Calibri" w:eastAsia="Calibri" w:hAnsi="Calibri" w:cs="Calibri"/>
          <w:spacing w:val="10"/>
          <w:sz w:val="14"/>
          <w:szCs w:val="14"/>
        </w:rPr>
        <w:t xml:space="preserve"> </w:t>
      </w:r>
      <w:r>
        <w:rPr>
          <w:rFonts w:ascii="Calibri" w:eastAsia="Calibri" w:hAnsi="Calibri" w:cs="Calibri"/>
          <w:spacing w:val="-1"/>
          <w:sz w:val="14"/>
          <w:szCs w:val="14"/>
        </w:rPr>
        <w:t>w</w:t>
      </w:r>
      <w:r>
        <w:rPr>
          <w:rFonts w:ascii="Calibri" w:eastAsia="Calibri" w:hAnsi="Calibri" w:cs="Calibri"/>
          <w:spacing w:val="1"/>
          <w:sz w:val="14"/>
          <w:szCs w:val="14"/>
        </w:rPr>
        <w:t>a</w:t>
      </w:r>
      <w:r>
        <w:rPr>
          <w:rFonts w:ascii="Calibri" w:eastAsia="Calibri" w:hAnsi="Calibri" w:cs="Calibri"/>
          <w:spacing w:val="2"/>
          <w:sz w:val="14"/>
          <w:szCs w:val="14"/>
        </w:rPr>
        <w:t>r</w:t>
      </w:r>
      <w:r>
        <w:rPr>
          <w:rFonts w:ascii="Calibri" w:eastAsia="Calibri" w:hAnsi="Calibri" w:cs="Calibri"/>
          <w:spacing w:val="-1"/>
          <w:sz w:val="14"/>
          <w:szCs w:val="14"/>
        </w:rPr>
        <w:t>r</w:t>
      </w:r>
      <w:r>
        <w:rPr>
          <w:rFonts w:ascii="Calibri" w:eastAsia="Calibri" w:hAnsi="Calibri" w:cs="Calibri"/>
          <w:spacing w:val="3"/>
          <w:sz w:val="14"/>
          <w:szCs w:val="14"/>
        </w:rPr>
        <w:t>a</w:t>
      </w:r>
      <w:r>
        <w:rPr>
          <w:rFonts w:ascii="Calibri" w:eastAsia="Calibri" w:hAnsi="Calibri" w:cs="Calibri"/>
          <w:spacing w:val="-1"/>
          <w:sz w:val="14"/>
          <w:szCs w:val="14"/>
        </w:rPr>
        <w:t>nt</w:t>
      </w:r>
      <w:r>
        <w:rPr>
          <w:rFonts w:ascii="Calibri" w:eastAsia="Calibri" w:hAnsi="Calibri" w:cs="Calibri"/>
          <w:sz w:val="14"/>
          <w:szCs w:val="14"/>
        </w:rPr>
        <w:t>y</w:t>
      </w:r>
      <w:r>
        <w:rPr>
          <w:rFonts w:ascii="Calibri" w:eastAsia="Calibri" w:hAnsi="Calibri" w:cs="Calibri"/>
          <w:spacing w:val="4"/>
          <w:sz w:val="14"/>
          <w:szCs w:val="14"/>
        </w:rPr>
        <w:t xml:space="preserve"> </w:t>
      </w:r>
      <w:r>
        <w:rPr>
          <w:rFonts w:ascii="Calibri" w:eastAsia="Calibri" w:hAnsi="Calibri" w:cs="Calibri"/>
          <w:spacing w:val="-1"/>
          <w:sz w:val="14"/>
          <w:szCs w:val="14"/>
        </w:rPr>
        <w:t>i</w:t>
      </w:r>
      <w:r>
        <w:rPr>
          <w:rFonts w:ascii="Calibri" w:eastAsia="Calibri" w:hAnsi="Calibri" w:cs="Calibri"/>
          <w:sz w:val="14"/>
          <w:szCs w:val="14"/>
        </w:rPr>
        <w:t>s</w:t>
      </w:r>
      <w:r>
        <w:rPr>
          <w:rFonts w:ascii="Calibri" w:eastAsia="Calibri" w:hAnsi="Calibri" w:cs="Calibri"/>
          <w:spacing w:val="11"/>
          <w:sz w:val="14"/>
          <w:szCs w:val="14"/>
        </w:rPr>
        <w:t xml:space="preserve"> </w:t>
      </w:r>
      <w:r>
        <w:rPr>
          <w:rFonts w:ascii="Calibri" w:eastAsia="Calibri" w:hAnsi="Calibri" w:cs="Calibri"/>
          <w:spacing w:val="2"/>
          <w:sz w:val="14"/>
          <w:szCs w:val="14"/>
        </w:rPr>
        <w:t>g</w:t>
      </w:r>
      <w:r>
        <w:rPr>
          <w:rFonts w:ascii="Calibri" w:eastAsia="Calibri" w:hAnsi="Calibri" w:cs="Calibri"/>
          <w:spacing w:val="-1"/>
          <w:sz w:val="14"/>
          <w:szCs w:val="14"/>
        </w:rPr>
        <w:t>iv</w:t>
      </w:r>
      <w:r>
        <w:rPr>
          <w:rFonts w:ascii="Calibri" w:eastAsia="Calibri" w:hAnsi="Calibri" w:cs="Calibri"/>
          <w:spacing w:val="3"/>
          <w:sz w:val="14"/>
          <w:szCs w:val="14"/>
        </w:rPr>
        <w:t>e</w:t>
      </w:r>
      <w:r>
        <w:rPr>
          <w:rFonts w:ascii="Calibri" w:eastAsia="Calibri" w:hAnsi="Calibri" w:cs="Calibri"/>
          <w:sz w:val="14"/>
          <w:szCs w:val="14"/>
        </w:rPr>
        <w:t>n</w:t>
      </w:r>
      <w:r>
        <w:rPr>
          <w:rFonts w:ascii="Calibri" w:eastAsia="Calibri" w:hAnsi="Calibri" w:cs="Calibri"/>
          <w:spacing w:val="7"/>
          <w:sz w:val="14"/>
          <w:szCs w:val="14"/>
        </w:rPr>
        <w:t xml:space="preserve"> </w:t>
      </w:r>
      <w:r>
        <w:rPr>
          <w:rFonts w:ascii="Calibri" w:eastAsia="Calibri" w:hAnsi="Calibri" w:cs="Calibri"/>
          <w:spacing w:val="-1"/>
          <w:sz w:val="14"/>
          <w:szCs w:val="14"/>
        </w:rPr>
        <w:t>b</w:t>
      </w:r>
      <w:r>
        <w:rPr>
          <w:rFonts w:ascii="Calibri" w:eastAsia="Calibri" w:hAnsi="Calibri" w:cs="Calibri"/>
          <w:sz w:val="14"/>
          <w:szCs w:val="14"/>
        </w:rPr>
        <w:t>y</w:t>
      </w:r>
      <w:r>
        <w:rPr>
          <w:rFonts w:ascii="Calibri" w:eastAsia="Calibri" w:hAnsi="Calibri" w:cs="Calibri"/>
          <w:spacing w:val="12"/>
          <w:sz w:val="14"/>
          <w:szCs w:val="14"/>
        </w:rPr>
        <w:t xml:space="preserve"> </w:t>
      </w:r>
      <w:proofErr w:type="spellStart"/>
      <w:r>
        <w:rPr>
          <w:rFonts w:ascii="Calibri" w:eastAsia="Calibri" w:hAnsi="Calibri" w:cs="Calibri"/>
          <w:sz w:val="14"/>
          <w:szCs w:val="14"/>
        </w:rPr>
        <w:t>H</w:t>
      </w:r>
      <w:r>
        <w:rPr>
          <w:rFonts w:ascii="Calibri" w:eastAsia="Calibri" w:hAnsi="Calibri" w:cs="Calibri"/>
          <w:spacing w:val="1"/>
          <w:sz w:val="14"/>
          <w:szCs w:val="14"/>
        </w:rPr>
        <w:t>o</w:t>
      </w:r>
      <w:r>
        <w:rPr>
          <w:rFonts w:ascii="Calibri" w:eastAsia="Calibri" w:hAnsi="Calibri" w:cs="Calibri"/>
          <w:sz w:val="14"/>
          <w:szCs w:val="14"/>
        </w:rPr>
        <w:t>l</w:t>
      </w:r>
      <w:proofErr w:type="spellEnd"/>
      <w:r>
        <w:rPr>
          <w:rFonts w:ascii="Calibri" w:eastAsia="Calibri" w:hAnsi="Calibri" w:cs="Calibri"/>
          <w:spacing w:val="6"/>
          <w:sz w:val="14"/>
          <w:szCs w:val="14"/>
        </w:rPr>
        <w:t xml:space="preserve"> S</w:t>
      </w:r>
      <w:r>
        <w:rPr>
          <w:rFonts w:ascii="Calibri" w:eastAsia="Calibri" w:hAnsi="Calibri" w:cs="Calibri"/>
          <w:spacing w:val="-1"/>
          <w:sz w:val="14"/>
          <w:szCs w:val="14"/>
        </w:rPr>
        <w:t>p</w:t>
      </w:r>
      <w:r>
        <w:rPr>
          <w:rFonts w:ascii="Calibri" w:eastAsia="Calibri" w:hAnsi="Calibri" w:cs="Calibri"/>
          <w:sz w:val="14"/>
          <w:szCs w:val="14"/>
        </w:rPr>
        <w:t>e</w:t>
      </w:r>
      <w:r>
        <w:rPr>
          <w:rFonts w:ascii="Calibri" w:eastAsia="Calibri" w:hAnsi="Calibri" w:cs="Calibri"/>
          <w:spacing w:val="1"/>
          <w:sz w:val="14"/>
          <w:szCs w:val="14"/>
        </w:rPr>
        <w:t>c</w:t>
      </w:r>
      <w:r>
        <w:rPr>
          <w:rFonts w:ascii="Calibri" w:eastAsia="Calibri" w:hAnsi="Calibri" w:cs="Calibri"/>
          <w:spacing w:val="-1"/>
          <w:sz w:val="14"/>
          <w:szCs w:val="14"/>
        </w:rPr>
        <w:t>i</w:t>
      </w:r>
      <w:r>
        <w:rPr>
          <w:rFonts w:ascii="Calibri" w:eastAsia="Calibri" w:hAnsi="Calibri" w:cs="Calibri"/>
          <w:spacing w:val="1"/>
          <w:sz w:val="14"/>
          <w:szCs w:val="14"/>
        </w:rPr>
        <w:t>a</w:t>
      </w:r>
      <w:r>
        <w:rPr>
          <w:rFonts w:ascii="Calibri" w:eastAsia="Calibri" w:hAnsi="Calibri" w:cs="Calibri"/>
          <w:sz w:val="14"/>
          <w:szCs w:val="14"/>
        </w:rPr>
        <w:t>l</w:t>
      </w:r>
      <w:r>
        <w:rPr>
          <w:rFonts w:ascii="Calibri" w:eastAsia="Calibri" w:hAnsi="Calibri" w:cs="Calibri"/>
          <w:spacing w:val="2"/>
          <w:sz w:val="14"/>
          <w:szCs w:val="14"/>
        </w:rPr>
        <w:t xml:space="preserve"> </w:t>
      </w:r>
      <w:r>
        <w:rPr>
          <w:rFonts w:ascii="Calibri" w:eastAsia="Calibri" w:hAnsi="Calibri" w:cs="Calibri"/>
          <w:sz w:val="14"/>
          <w:szCs w:val="14"/>
        </w:rPr>
        <w:t>P</w:t>
      </w:r>
      <w:r>
        <w:rPr>
          <w:rFonts w:ascii="Calibri" w:eastAsia="Calibri" w:hAnsi="Calibri" w:cs="Calibri"/>
          <w:spacing w:val="3"/>
          <w:sz w:val="14"/>
          <w:szCs w:val="14"/>
        </w:rPr>
        <w:t>a</w:t>
      </w:r>
      <w:r>
        <w:rPr>
          <w:rFonts w:ascii="Calibri" w:eastAsia="Calibri" w:hAnsi="Calibri" w:cs="Calibri"/>
          <w:spacing w:val="2"/>
          <w:sz w:val="14"/>
          <w:szCs w:val="14"/>
        </w:rPr>
        <w:t>r</w:t>
      </w:r>
      <w:r>
        <w:rPr>
          <w:rFonts w:ascii="Calibri" w:eastAsia="Calibri" w:hAnsi="Calibri" w:cs="Calibri"/>
          <w:spacing w:val="-1"/>
          <w:sz w:val="14"/>
          <w:szCs w:val="14"/>
        </w:rPr>
        <w:t>t</w:t>
      </w:r>
      <w:r>
        <w:rPr>
          <w:rFonts w:ascii="Calibri" w:eastAsia="Calibri" w:hAnsi="Calibri" w:cs="Calibri"/>
          <w:sz w:val="14"/>
          <w:szCs w:val="14"/>
        </w:rPr>
        <w:t>s</w:t>
      </w:r>
      <w:r>
        <w:rPr>
          <w:rFonts w:ascii="Calibri" w:eastAsia="Calibri" w:hAnsi="Calibri" w:cs="Calibri"/>
          <w:spacing w:val="9"/>
          <w:sz w:val="14"/>
          <w:szCs w:val="14"/>
        </w:rPr>
        <w:t xml:space="preserve"> </w:t>
      </w:r>
      <w:r>
        <w:rPr>
          <w:rFonts w:ascii="Calibri" w:eastAsia="Calibri" w:hAnsi="Calibri" w:cs="Calibri"/>
          <w:sz w:val="14"/>
          <w:szCs w:val="14"/>
        </w:rPr>
        <w:t>P</w:t>
      </w:r>
      <w:r>
        <w:rPr>
          <w:rFonts w:ascii="Calibri" w:eastAsia="Calibri" w:hAnsi="Calibri" w:cs="Calibri"/>
          <w:spacing w:val="-1"/>
          <w:sz w:val="14"/>
          <w:szCs w:val="14"/>
        </w:rPr>
        <w:t>t</w:t>
      </w:r>
      <w:r>
        <w:rPr>
          <w:rFonts w:ascii="Calibri" w:eastAsia="Calibri" w:hAnsi="Calibri" w:cs="Calibri"/>
          <w:sz w:val="14"/>
          <w:szCs w:val="14"/>
        </w:rPr>
        <w:t>y</w:t>
      </w:r>
      <w:r>
        <w:rPr>
          <w:rFonts w:ascii="Calibri" w:eastAsia="Calibri" w:hAnsi="Calibri" w:cs="Calibri"/>
          <w:spacing w:val="9"/>
          <w:sz w:val="14"/>
          <w:szCs w:val="14"/>
        </w:rPr>
        <w:t xml:space="preserve"> </w:t>
      </w:r>
      <w:r>
        <w:rPr>
          <w:rFonts w:ascii="Calibri" w:eastAsia="Calibri" w:hAnsi="Calibri" w:cs="Calibri"/>
          <w:spacing w:val="-1"/>
          <w:sz w:val="14"/>
          <w:szCs w:val="14"/>
        </w:rPr>
        <w:t>L</w:t>
      </w:r>
      <w:r>
        <w:rPr>
          <w:rFonts w:ascii="Calibri" w:eastAsia="Calibri" w:hAnsi="Calibri" w:cs="Calibri"/>
          <w:spacing w:val="1"/>
          <w:sz w:val="14"/>
          <w:szCs w:val="14"/>
        </w:rPr>
        <w:t>t</w:t>
      </w:r>
      <w:r>
        <w:rPr>
          <w:rFonts w:ascii="Calibri" w:eastAsia="Calibri" w:hAnsi="Calibri" w:cs="Calibri"/>
          <w:sz w:val="14"/>
          <w:szCs w:val="14"/>
        </w:rPr>
        <w:t>d</w:t>
      </w:r>
      <w:r>
        <w:rPr>
          <w:rFonts w:ascii="Calibri" w:eastAsia="Calibri" w:hAnsi="Calibri" w:cs="Calibri"/>
          <w:spacing w:val="6"/>
          <w:sz w:val="14"/>
          <w:szCs w:val="14"/>
        </w:rPr>
        <w:t xml:space="preserve"> </w:t>
      </w:r>
      <w:r>
        <w:rPr>
          <w:rFonts w:ascii="Calibri" w:eastAsia="Calibri" w:hAnsi="Calibri" w:cs="Calibri"/>
          <w:spacing w:val="1"/>
          <w:sz w:val="14"/>
          <w:szCs w:val="14"/>
        </w:rPr>
        <w:t>A</w:t>
      </w:r>
      <w:r>
        <w:rPr>
          <w:rFonts w:ascii="Calibri" w:eastAsia="Calibri" w:hAnsi="Calibri" w:cs="Calibri"/>
          <w:spacing w:val="3"/>
          <w:sz w:val="14"/>
          <w:szCs w:val="14"/>
        </w:rPr>
        <w:t>C</w:t>
      </w:r>
      <w:r>
        <w:rPr>
          <w:rFonts w:ascii="Calibri" w:eastAsia="Calibri" w:hAnsi="Calibri" w:cs="Calibri"/>
          <w:sz w:val="14"/>
          <w:szCs w:val="14"/>
        </w:rPr>
        <w:t>N</w:t>
      </w:r>
      <w:r>
        <w:rPr>
          <w:rFonts w:ascii="Calibri" w:eastAsia="Calibri" w:hAnsi="Calibri" w:cs="Calibri"/>
          <w:spacing w:val="8"/>
          <w:sz w:val="14"/>
          <w:szCs w:val="14"/>
        </w:rPr>
        <w:t xml:space="preserve"> </w:t>
      </w:r>
      <w:r>
        <w:rPr>
          <w:rFonts w:ascii="Calibri" w:eastAsia="Calibri" w:hAnsi="Calibri" w:cs="Calibri"/>
          <w:spacing w:val="1"/>
          <w:sz w:val="14"/>
          <w:szCs w:val="14"/>
        </w:rPr>
        <w:t>12</w:t>
      </w:r>
      <w:r>
        <w:rPr>
          <w:rFonts w:ascii="Calibri" w:eastAsia="Calibri" w:hAnsi="Calibri" w:cs="Calibri"/>
          <w:sz w:val="14"/>
          <w:szCs w:val="14"/>
        </w:rPr>
        <w:t>5</w:t>
      </w:r>
      <w:r>
        <w:rPr>
          <w:rFonts w:ascii="Calibri" w:eastAsia="Calibri" w:hAnsi="Calibri" w:cs="Calibri"/>
          <w:spacing w:val="9"/>
          <w:sz w:val="14"/>
          <w:szCs w:val="14"/>
        </w:rPr>
        <w:t xml:space="preserve"> </w:t>
      </w:r>
      <w:r>
        <w:rPr>
          <w:rFonts w:ascii="Calibri" w:eastAsia="Calibri" w:hAnsi="Calibri" w:cs="Calibri"/>
          <w:spacing w:val="1"/>
          <w:sz w:val="14"/>
          <w:szCs w:val="14"/>
        </w:rPr>
        <w:t>0</w:t>
      </w:r>
      <w:r>
        <w:rPr>
          <w:rFonts w:ascii="Calibri" w:eastAsia="Calibri" w:hAnsi="Calibri" w:cs="Calibri"/>
          <w:spacing w:val="-1"/>
          <w:sz w:val="14"/>
          <w:szCs w:val="14"/>
        </w:rPr>
        <w:t>7</w:t>
      </w:r>
      <w:r>
        <w:rPr>
          <w:rFonts w:ascii="Calibri" w:eastAsia="Calibri" w:hAnsi="Calibri" w:cs="Calibri"/>
          <w:sz w:val="14"/>
          <w:szCs w:val="14"/>
        </w:rPr>
        <w:t>1</w:t>
      </w:r>
      <w:r>
        <w:rPr>
          <w:rFonts w:ascii="Calibri" w:eastAsia="Calibri" w:hAnsi="Calibri" w:cs="Calibri"/>
          <w:spacing w:val="9"/>
          <w:sz w:val="14"/>
          <w:szCs w:val="14"/>
        </w:rPr>
        <w:t xml:space="preserve"> </w:t>
      </w:r>
      <w:r>
        <w:rPr>
          <w:rFonts w:ascii="Calibri" w:eastAsia="Calibri" w:hAnsi="Calibri" w:cs="Calibri"/>
          <w:spacing w:val="1"/>
          <w:sz w:val="14"/>
          <w:szCs w:val="14"/>
        </w:rPr>
        <w:t>4</w:t>
      </w:r>
      <w:r>
        <w:rPr>
          <w:rFonts w:ascii="Calibri" w:eastAsia="Calibri" w:hAnsi="Calibri" w:cs="Calibri"/>
          <w:spacing w:val="-1"/>
          <w:sz w:val="14"/>
          <w:szCs w:val="14"/>
        </w:rPr>
        <w:t>5</w:t>
      </w:r>
      <w:r>
        <w:rPr>
          <w:rFonts w:ascii="Calibri" w:eastAsia="Calibri" w:hAnsi="Calibri" w:cs="Calibri"/>
          <w:sz w:val="14"/>
          <w:szCs w:val="14"/>
        </w:rPr>
        <w:t>4</w:t>
      </w:r>
      <w:r>
        <w:rPr>
          <w:rFonts w:ascii="Calibri" w:eastAsia="Calibri" w:hAnsi="Calibri" w:cs="Calibri"/>
          <w:spacing w:val="6"/>
          <w:sz w:val="14"/>
          <w:szCs w:val="14"/>
        </w:rPr>
        <w:t xml:space="preserve"> </w:t>
      </w:r>
      <w:r>
        <w:rPr>
          <w:rFonts w:ascii="Calibri" w:eastAsia="Calibri" w:hAnsi="Calibri" w:cs="Calibri"/>
          <w:spacing w:val="1"/>
          <w:sz w:val="14"/>
          <w:szCs w:val="14"/>
        </w:rPr>
        <w:t>o</w:t>
      </w:r>
      <w:r>
        <w:rPr>
          <w:rFonts w:ascii="Calibri" w:eastAsia="Calibri" w:hAnsi="Calibri" w:cs="Calibri"/>
          <w:sz w:val="14"/>
          <w:szCs w:val="14"/>
        </w:rPr>
        <w:t>f</w:t>
      </w:r>
      <w:r>
        <w:rPr>
          <w:rFonts w:ascii="Calibri" w:eastAsia="Calibri" w:hAnsi="Calibri" w:cs="Calibri"/>
          <w:spacing w:val="18"/>
          <w:sz w:val="14"/>
          <w:szCs w:val="14"/>
        </w:rPr>
        <w:t xml:space="preserve"> </w:t>
      </w:r>
      <w:r>
        <w:rPr>
          <w:rFonts w:ascii="Calibri" w:eastAsia="Calibri" w:hAnsi="Calibri" w:cs="Calibri"/>
          <w:spacing w:val="1"/>
          <w:w w:val="99"/>
          <w:sz w:val="14"/>
          <w:szCs w:val="14"/>
        </w:rPr>
        <w:t>4</w:t>
      </w:r>
      <w:r>
        <w:rPr>
          <w:rFonts w:ascii="Calibri" w:eastAsia="Calibri" w:hAnsi="Calibri" w:cs="Calibri"/>
          <w:w w:val="99"/>
          <w:sz w:val="14"/>
          <w:szCs w:val="14"/>
        </w:rPr>
        <w:t>0</w:t>
      </w:r>
    </w:p>
    <w:p w14:paraId="27AA3D66" w14:textId="2D4C8E7A" w:rsidR="00134346" w:rsidRDefault="000F59B1">
      <w:pPr>
        <w:ind w:left="477" w:right="-11" w:hanging="2"/>
        <w:jc w:val="center"/>
        <w:rPr>
          <w:rFonts w:ascii="Calibri" w:eastAsia="Calibri" w:hAnsi="Calibri" w:cs="Calibri"/>
          <w:sz w:val="14"/>
          <w:szCs w:val="14"/>
        </w:rPr>
      </w:pPr>
      <w:r>
        <w:rPr>
          <w:rFonts w:ascii="Calibri" w:eastAsia="Calibri" w:hAnsi="Calibri" w:cs="Calibri"/>
          <w:spacing w:val="-1"/>
          <w:sz w:val="14"/>
          <w:szCs w:val="14"/>
        </w:rPr>
        <w:t>Ov</w:t>
      </w:r>
      <w:r>
        <w:rPr>
          <w:rFonts w:ascii="Calibri" w:eastAsia="Calibri" w:hAnsi="Calibri" w:cs="Calibri"/>
          <w:sz w:val="14"/>
          <w:szCs w:val="14"/>
        </w:rPr>
        <w:t>e</w:t>
      </w:r>
      <w:r>
        <w:rPr>
          <w:rFonts w:ascii="Calibri" w:eastAsia="Calibri" w:hAnsi="Calibri" w:cs="Calibri"/>
          <w:spacing w:val="-1"/>
          <w:sz w:val="14"/>
          <w:szCs w:val="14"/>
        </w:rPr>
        <w:t>r</w:t>
      </w:r>
      <w:r>
        <w:rPr>
          <w:rFonts w:ascii="Calibri" w:eastAsia="Calibri" w:hAnsi="Calibri" w:cs="Calibri"/>
          <w:spacing w:val="1"/>
          <w:sz w:val="14"/>
          <w:szCs w:val="14"/>
        </w:rPr>
        <w:t>s</w:t>
      </w:r>
      <w:r>
        <w:rPr>
          <w:rFonts w:ascii="Calibri" w:eastAsia="Calibri" w:hAnsi="Calibri" w:cs="Calibri"/>
          <w:sz w:val="14"/>
          <w:szCs w:val="14"/>
        </w:rPr>
        <w:t>e</w:t>
      </w:r>
      <w:r>
        <w:rPr>
          <w:rFonts w:ascii="Calibri" w:eastAsia="Calibri" w:hAnsi="Calibri" w:cs="Calibri"/>
          <w:spacing w:val="3"/>
          <w:sz w:val="14"/>
          <w:szCs w:val="14"/>
        </w:rPr>
        <w:t>a</w:t>
      </w:r>
      <w:r>
        <w:rPr>
          <w:rFonts w:ascii="Calibri" w:eastAsia="Calibri" w:hAnsi="Calibri" w:cs="Calibri"/>
          <w:sz w:val="14"/>
          <w:szCs w:val="14"/>
        </w:rPr>
        <w:t>s</w:t>
      </w:r>
      <w:r>
        <w:rPr>
          <w:rFonts w:ascii="Calibri" w:eastAsia="Calibri" w:hAnsi="Calibri" w:cs="Calibri"/>
          <w:spacing w:val="-5"/>
          <w:sz w:val="14"/>
          <w:szCs w:val="14"/>
        </w:rPr>
        <w:t xml:space="preserve"> </w:t>
      </w:r>
      <w:proofErr w:type="spellStart"/>
      <w:r>
        <w:rPr>
          <w:rFonts w:ascii="Calibri" w:eastAsia="Calibri" w:hAnsi="Calibri" w:cs="Calibri"/>
          <w:spacing w:val="1"/>
          <w:sz w:val="14"/>
          <w:szCs w:val="14"/>
        </w:rPr>
        <w:t>D</w:t>
      </w:r>
      <w:r>
        <w:rPr>
          <w:rFonts w:ascii="Calibri" w:eastAsia="Calibri" w:hAnsi="Calibri" w:cs="Calibri"/>
          <w:spacing w:val="-1"/>
          <w:sz w:val="14"/>
          <w:szCs w:val="14"/>
        </w:rPr>
        <w:t>r</w:t>
      </w:r>
      <w:proofErr w:type="spellEnd"/>
      <w:r>
        <w:rPr>
          <w:rFonts w:ascii="Calibri" w:eastAsia="Calibri" w:hAnsi="Calibri" w:cs="Calibri"/>
          <w:sz w:val="14"/>
          <w:szCs w:val="14"/>
        </w:rPr>
        <w:t>,</w:t>
      </w:r>
      <w:r>
        <w:rPr>
          <w:rFonts w:ascii="Calibri" w:eastAsia="Calibri" w:hAnsi="Calibri" w:cs="Calibri"/>
          <w:spacing w:val="4"/>
          <w:sz w:val="14"/>
          <w:szCs w:val="14"/>
        </w:rPr>
        <w:t xml:space="preserve"> </w:t>
      </w:r>
      <w:r>
        <w:rPr>
          <w:rFonts w:ascii="Calibri" w:eastAsia="Calibri" w:hAnsi="Calibri" w:cs="Calibri"/>
          <w:spacing w:val="-1"/>
          <w:sz w:val="14"/>
          <w:szCs w:val="14"/>
        </w:rPr>
        <w:t>N</w:t>
      </w:r>
      <w:r>
        <w:rPr>
          <w:rFonts w:ascii="Calibri" w:eastAsia="Calibri" w:hAnsi="Calibri" w:cs="Calibri"/>
          <w:spacing w:val="3"/>
          <w:sz w:val="14"/>
          <w:szCs w:val="14"/>
        </w:rPr>
        <w:t>o</w:t>
      </w:r>
      <w:r>
        <w:rPr>
          <w:rFonts w:ascii="Calibri" w:eastAsia="Calibri" w:hAnsi="Calibri" w:cs="Calibri"/>
          <w:spacing w:val="-1"/>
          <w:sz w:val="14"/>
          <w:szCs w:val="14"/>
        </w:rPr>
        <w:t>bl</w:t>
      </w:r>
      <w:r>
        <w:rPr>
          <w:rFonts w:ascii="Calibri" w:eastAsia="Calibri" w:hAnsi="Calibri" w:cs="Calibri"/>
          <w:sz w:val="14"/>
          <w:szCs w:val="14"/>
        </w:rPr>
        <w:t>e</w:t>
      </w:r>
      <w:r>
        <w:rPr>
          <w:rFonts w:ascii="Calibri" w:eastAsia="Calibri" w:hAnsi="Calibri" w:cs="Calibri"/>
          <w:spacing w:val="2"/>
          <w:sz w:val="14"/>
          <w:szCs w:val="14"/>
        </w:rPr>
        <w:t xml:space="preserve"> </w:t>
      </w:r>
      <w:r>
        <w:rPr>
          <w:rFonts w:ascii="Calibri" w:eastAsia="Calibri" w:hAnsi="Calibri" w:cs="Calibri"/>
          <w:sz w:val="14"/>
          <w:szCs w:val="14"/>
        </w:rPr>
        <w:t>P</w:t>
      </w:r>
      <w:r>
        <w:rPr>
          <w:rFonts w:ascii="Calibri" w:eastAsia="Calibri" w:hAnsi="Calibri" w:cs="Calibri"/>
          <w:spacing w:val="1"/>
          <w:sz w:val="14"/>
          <w:szCs w:val="14"/>
        </w:rPr>
        <w:t>a</w:t>
      </w:r>
      <w:r>
        <w:rPr>
          <w:rFonts w:ascii="Calibri" w:eastAsia="Calibri" w:hAnsi="Calibri" w:cs="Calibri"/>
          <w:spacing w:val="4"/>
          <w:sz w:val="14"/>
          <w:szCs w:val="14"/>
        </w:rPr>
        <w:t>r</w:t>
      </w:r>
      <w:r>
        <w:rPr>
          <w:rFonts w:ascii="Calibri" w:eastAsia="Calibri" w:hAnsi="Calibri" w:cs="Calibri"/>
          <w:sz w:val="14"/>
          <w:szCs w:val="14"/>
        </w:rPr>
        <w:t xml:space="preserve">k </w:t>
      </w:r>
      <w:r>
        <w:rPr>
          <w:rFonts w:ascii="Calibri" w:eastAsia="Calibri" w:hAnsi="Calibri" w:cs="Calibri"/>
          <w:spacing w:val="2"/>
          <w:sz w:val="14"/>
          <w:szCs w:val="14"/>
        </w:rPr>
        <w:t>i</w:t>
      </w:r>
      <w:r>
        <w:rPr>
          <w:rFonts w:ascii="Calibri" w:eastAsia="Calibri" w:hAnsi="Calibri" w:cs="Calibri"/>
          <w:sz w:val="14"/>
          <w:szCs w:val="14"/>
        </w:rPr>
        <w:t>n</w:t>
      </w:r>
      <w:r>
        <w:rPr>
          <w:rFonts w:ascii="Calibri" w:eastAsia="Calibri" w:hAnsi="Calibri" w:cs="Calibri"/>
          <w:spacing w:val="5"/>
          <w:sz w:val="14"/>
          <w:szCs w:val="14"/>
        </w:rPr>
        <w:t xml:space="preserve"> </w:t>
      </w:r>
      <w:r>
        <w:rPr>
          <w:rFonts w:ascii="Calibri" w:eastAsia="Calibri" w:hAnsi="Calibri" w:cs="Calibri"/>
          <w:spacing w:val="-1"/>
          <w:sz w:val="14"/>
          <w:szCs w:val="14"/>
        </w:rPr>
        <w:t>th</w:t>
      </w:r>
      <w:r>
        <w:rPr>
          <w:rFonts w:ascii="Calibri" w:eastAsia="Calibri" w:hAnsi="Calibri" w:cs="Calibri"/>
          <w:sz w:val="14"/>
          <w:szCs w:val="14"/>
        </w:rPr>
        <w:t>e</w:t>
      </w:r>
      <w:r>
        <w:rPr>
          <w:rFonts w:ascii="Calibri" w:eastAsia="Calibri" w:hAnsi="Calibri" w:cs="Calibri"/>
          <w:spacing w:val="3"/>
          <w:sz w:val="14"/>
          <w:szCs w:val="14"/>
        </w:rPr>
        <w:t xml:space="preserve"> </w:t>
      </w:r>
      <w:r>
        <w:rPr>
          <w:rFonts w:ascii="Calibri" w:eastAsia="Calibri" w:hAnsi="Calibri" w:cs="Calibri"/>
          <w:spacing w:val="6"/>
          <w:sz w:val="14"/>
          <w:szCs w:val="14"/>
        </w:rPr>
        <w:t>S</w:t>
      </w:r>
      <w:r>
        <w:rPr>
          <w:rFonts w:ascii="Calibri" w:eastAsia="Calibri" w:hAnsi="Calibri" w:cs="Calibri"/>
          <w:spacing w:val="-1"/>
          <w:sz w:val="14"/>
          <w:szCs w:val="14"/>
        </w:rPr>
        <w:t>t</w:t>
      </w:r>
      <w:r>
        <w:rPr>
          <w:rFonts w:ascii="Calibri" w:eastAsia="Calibri" w:hAnsi="Calibri" w:cs="Calibri"/>
          <w:spacing w:val="1"/>
          <w:sz w:val="14"/>
          <w:szCs w:val="14"/>
        </w:rPr>
        <w:t>a</w:t>
      </w:r>
      <w:r>
        <w:rPr>
          <w:rFonts w:ascii="Calibri" w:eastAsia="Calibri" w:hAnsi="Calibri" w:cs="Calibri"/>
          <w:spacing w:val="-1"/>
          <w:sz w:val="14"/>
          <w:szCs w:val="14"/>
        </w:rPr>
        <w:t>t</w:t>
      </w:r>
      <w:r>
        <w:rPr>
          <w:rFonts w:ascii="Calibri" w:eastAsia="Calibri" w:hAnsi="Calibri" w:cs="Calibri"/>
          <w:sz w:val="14"/>
          <w:szCs w:val="14"/>
        </w:rPr>
        <w:t>e</w:t>
      </w:r>
      <w:r>
        <w:rPr>
          <w:rFonts w:ascii="Calibri" w:eastAsia="Calibri" w:hAnsi="Calibri" w:cs="Calibri"/>
          <w:spacing w:val="2"/>
          <w:sz w:val="14"/>
          <w:szCs w:val="14"/>
        </w:rPr>
        <w:t xml:space="preserve"> </w:t>
      </w:r>
      <w:r>
        <w:rPr>
          <w:rFonts w:ascii="Calibri" w:eastAsia="Calibri" w:hAnsi="Calibri" w:cs="Calibri"/>
          <w:spacing w:val="1"/>
          <w:sz w:val="14"/>
          <w:szCs w:val="14"/>
        </w:rPr>
        <w:t>o</w:t>
      </w:r>
      <w:r>
        <w:rPr>
          <w:rFonts w:ascii="Calibri" w:eastAsia="Calibri" w:hAnsi="Calibri" w:cs="Calibri"/>
          <w:sz w:val="14"/>
          <w:szCs w:val="14"/>
        </w:rPr>
        <w:t>f</w:t>
      </w:r>
      <w:r>
        <w:rPr>
          <w:rFonts w:ascii="Calibri" w:eastAsia="Calibri" w:hAnsi="Calibri" w:cs="Calibri"/>
          <w:spacing w:val="6"/>
          <w:sz w:val="14"/>
          <w:szCs w:val="14"/>
        </w:rPr>
        <w:t xml:space="preserve"> </w:t>
      </w:r>
      <w:r>
        <w:rPr>
          <w:rFonts w:ascii="Calibri" w:eastAsia="Calibri" w:hAnsi="Calibri" w:cs="Calibri"/>
          <w:spacing w:val="3"/>
          <w:sz w:val="14"/>
          <w:szCs w:val="14"/>
        </w:rPr>
        <w:t>V</w:t>
      </w:r>
      <w:r>
        <w:rPr>
          <w:rFonts w:ascii="Calibri" w:eastAsia="Calibri" w:hAnsi="Calibri" w:cs="Calibri"/>
          <w:spacing w:val="-1"/>
          <w:sz w:val="14"/>
          <w:szCs w:val="14"/>
        </w:rPr>
        <w:t>i</w:t>
      </w:r>
      <w:r>
        <w:rPr>
          <w:rFonts w:ascii="Calibri" w:eastAsia="Calibri" w:hAnsi="Calibri" w:cs="Calibri"/>
          <w:spacing w:val="1"/>
          <w:sz w:val="14"/>
          <w:szCs w:val="14"/>
        </w:rPr>
        <w:t>c</w:t>
      </w:r>
      <w:r>
        <w:rPr>
          <w:rFonts w:ascii="Calibri" w:eastAsia="Calibri" w:hAnsi="Calibri" w:cs="Calibri"/>
          <w:spacing w:val="-1"/>
          <w:sz w:val="14"/>
          <w:szCs w:val="14"/>
        </w:rPr>
        <w:t>t</w:t>
      </w:r>
      <w:r>
        <w:rPr>
          <w:rFonts w:ascii="Calibri" w:eastAsia="Calibri" w:hAnsi="Calibri" w:cs="Calibri"/>
          <w:spacing w:val="1"/>
          <w:sz w:val="14"/>
          <w:szCs w:val="14"/>
        </w:rPr>
        <w:t>o</w:t>
      </w:r>
      <w:r>
        <w:rPr>
          <w:rFonts w:ascii="Calibri" w:eastAsia="Calibri" w:hAnsi="Calibri" w:cs="Calibri"/>
          <w:spacing w:val="-1"/>
          <w:sz w:val="14"/>
          <w:szCs w:val="14"/>
        </w:rPr>
        <w:t>ri</w:t>
      </w:r>
      <w:r>
        <w:rPr>
          <w:rFonts w:ascii="Calibri" w:eastAsia="Calibri" w:hAnsi="Calibri" w:cs="Calibri"/>
          <w:spacing w:val="5"/>
          <w:sz w:val="14"/>
          <w:szCs w:val="14"/>
        </w:rPr>
        <w:t>a</w:t>
      </w:r>
      <w:r w:rsidR="001415E8">
        <w:rPr>
          <w:rFonts w:ascii="Calibri" w:eastAsia="Calibri" w:hAnsi="Calibri" w:cs="Calibri"/>
          <w:spacing w:val="5"/>
          <w:sz w:val="14"/>
          <w:szCs w:val="14"/>
        </w:rPr>
        <w:t xml:space="preserve"> Tel: 1300 441 498</w:t>
      </w:r>
      <w:r>
        <w:rPr>
          <w:rFonts w:ascii="Calibri" w:eastAsia="Calibri" w:hAnsi="Calibri" w:cs="Calibri"/>
          <w:sz w:val="14"/>
          <w:szCs w:val="14"/>
        </w:rPr>
        <w:t>,</w:t>
      </w:r>
      <w:r>
        <w:rPr>
          <w:rFonts w:ascii="Calibri" w:eastAsia="Calibri" w:hAnsi="Calibri" w:cs="Calibri"/>
          <w:spacing w:val="-7"/>
          <w:sz w:val="14"/>
          <w:szCs w:val="14"/>
        </w:rPr>
        <w:t xml:space="preserve"> </w:t>
      </w:r>
      <w:r>
        <w:rPr>
          <w:rFonts w:ascii="Calibri" w:eastAsia="Calibri" w:hAnsi="Calibri" w:cs="Calibri"/>
          <w:spacing w:val="5"/>
          <w:sz w:val="14"/>
          <w:szCs w:val="14"/>
        </w:rPr>
        <w:t>a</w:t>
      </w:r>
      <w:r>
        <w:rPr>
          <w:rFonts w:ascii="Calibri" w:eastAsia="Calibri" w:hAnsi="Calibri" w:cs="Calibri"/>
          <w:spacing w:val="1"/>
          <w:sz w:val="14"/>
          <w:szCs w:val="14"/>
        </w:rPr>
        <w:t>n</w:t>
      </w:r>
      <w:r>
        <w:rPr>
          <w:rFonts w:ascii="Calibri" w:eastAsia="Calibri" w:hAnsi="Calibri" w:cs="Calibri"/>
          <w:sz w:val="14"/>
          <w:szCs w:val="14"/>
        </w:rPr>
        <w:t>d</w:t>
      </w:r>
      <w:r>
        <w:rPr>
          <w:rFonts w:ascii="Calibri" w:eastAsia="Calibri" w:hAnsi="Calibri" w:cs="Calibri"/>
          <w:spacing w:val="-1"/>
          <w:sz w:val="14"/>
          <w:szCs w:val="14"/>
        </w:rPr>
        <w:t xml:space="preserve"> i</w:t>
      </w:r>
      <w:r>
        <w:rPr>
          <w:rFonts w:ascii="Calibri" w:eastAsia="Calibri" w:hAnsi="Calibri" w:cs="Calibri"/>
          <w:sz w:val="14"/>
          <w:szCs w:val="14"/>
        </w:rPr>
        <w:t>s</w:t>
      </w:r>
      <w:r>
        <w:rPr>
          <w:rFonts w:ascii="Calibri" w:eastAsia="Calibri" w:hAnsi="Calibri" w:cs="Calibri"/>
          <w:spacing w:val="9"/>
          <w:sz w:val="14"/>
          <w:szCs w:val="14"/>
        </w:rPr>
        <w:t xml:space="preserve"> </w:t>
      </w:r>
      <w:r>
        <w:rPr>
          <w:rFonts w:ascii="Calibri" w:eastAsia="Calibri" w:hAnsi="Calibri" w:cs="Calibri"/>
          <w:spacing w:val="-1"/>
          <w:sz w:val="14"/>
          <w:szCs w:val="14"/>
        </w:rPr>
        <w:t>r</w:t>
      </w:r>
      <w:r>
        <w:rPr>
          <w:rFonts w:ascii="Calibri" w:eastAsia="Calibri" w:hAnsi="Calibri" w:cs="Calibri"/>
          <w:sz w:val="14"/>
          <w:szCs w:val="14"/>
        </w:rPr>
        <w:t>e</w:t>
      </w:r>
      <w:r>
        <w:rPr>
          <w:rFonts w:ascii="Calibri" w:eastAsia="Calibri" w:hAnsi="Calibri" w:cs="Calibri"/>
          <w:spacing w:val="1"/>
          <w:sz w:val="14"/>
          <w:szCs w:val="14"/>
        </w:rPr>
        <w:t>f</w:t>
      </w:r>
      <w:r>
        <w:rPr>
          <w:rFonts w:ascii="Calibri" w:eastAsia="Calibri" w:hAnsi="Calibri" w:cs="Calibri"/>
          <w:spacing w:val="3"/>
          <w:sz w:val="14"/>
          <w:szCs w:val="14"/>
        </w:rPr>
        <w:t>e</w:t>
      </w:r>
      <w:r>
        <w:rPr>
          <w:rFonts w:ascii="Calibri" w:eastAsia="Calibri" w:hAnsi="Calibri" w:cs="Calibri"/>
          <w:spacing w:val="-1"/>
          <w:sz w:val="14"/>
          <w:szCs w:val="14"/>
        </w:rPr>
        <w:t>rr</w:t>
      </w:r>
      <w:r>
        <w:rPr>
          <w:rFonts w:ascii="Calibri" w:eastAsia="Calibri" w:hAnsi="Calibri" w:cs="Calibri"/>
          <w:spacing w:val="3"/>
          <w:sz w:val="14"/>
          <w:szCs w:val="14"/>
        </w:rPr>
        <w:t>e</w:t>
      </w:r>
      <w:r>
        <w:rPr>
          <w:rFonts w:ascii="Calibri" w:eastAsia="Calibri" w:hAnsi="Calibri" w:cs="Calibri"/>
          <w:sz w:val="14"/>
          <w:szCs w:val="14"/>
        </w:rPr>
        <w:t>d</w:t>
      </w:r>
      <w:r>
        <w:rPr>
          <w:rFonts w:ascii="Calibri" w:eastAsia="Calibri" w:hAnsi="Calibri" w:cs="Calibri"/>
          <w:spacing w:val="-4"/>
          <w:sz w:val="14"/>
          <w:szCs w:val="14"/>
        </w:rPr>
        <w:t xml:space="preserve"> </w:t>
      </w:r>
      <w:r>
        <w:rPr>
          <w:rFonts w:ascii="Calibri" w:eastAsia="Calibri" w:hAnsi="Calibri" w:cs="Calibri"/>
          <w:spacing w:val="-1"/>
          <w:sz w:val="14"/>
          <w:szCs w:val="14"/>
        </w:rPr>
        <w:t>t</w:t>
      </w:r>
      <w:r>
        <w:rPr>
          <w:rFonts w:ascii="Calibri" w:eastAsia="Calibri" w:hAnsi="Calibri" w:cs="Calibri"/>
          <w:sz w:val="14"/>
          <w:szCs w:val="14"/>
        </w:rPr>
        <w:t>o</w:t>
      </w:r>
      <w:r>
        <w:rPr>
          <w:rFonts w:ascii="Calibri" w:eastAsia="Calibri" w:hAnsi="Calibri" w:cs="Calibri"/>
          <w:spacing w:val="7"/>
          <w:sz w:val="14"/>
          <w:szCs w:val="14"/>
        </w:rPr>
        <w:t xml:space="preserve"> </w:t>
      </w:r>
      <w:r>
        <w:rPr>
          <w:rFonts w:ascii="Calibri" w:eastAsia="Calibri" w:hAnsi="Calibri" w:cs="Calibri"/>
          <w:spacing w:val="1"/>
          <w:sz w:val="14"/>
          <w:szCs w:val="14"/>
        </w:rPr>
        <w:t>a</w:t>
      </w:r>
      <w:r>
        <w:rPr>
          <w:rFonts w:ascii="Calibri" w:eastAsia="Calibri" w:hAnsi="Calibri" w:cs="Calibri"/>
          <w:sz w:val="14"/>
          <w:szCs w:val="14"/>
        </w:rPr>
        <w:t>s</w:t>
      </w:r>
      <w:r>
        <w:rPr>
          <w:rFonts w:ascii="Calibri" w:eastAsia="Calibri" w:hAnsi="Calibri" w:cs="Calibri"/>
          <w:spacing w:val="9"/>
          <w:sz w:val="14"/>
          <w:szCs w:val="14"/>
        </w:rPr>
        <w:t xml:space="preserve"> </w:t>
      </w:r>
      <w:r>
        <w:rPr>
          <w:rFonts w:ascii="Calibri" w:eastAsia="Calibri" w:hAnsi="Calibri" w:cs="Calibri"/>
          <w:spacing w:val="-1"/>
          <w:sz w:val="14"/>
          <w:szCs w:val="14"/>
        </w:rPr>
        <w:t>‘u</w:t>
      </w:r>
      <w:r>
        <w:rPr>
          <w:rFonts w:ascii="Calibri" w:eastAsia="Calibri" w:hAnsi="Calibri" w:cs="Calibri"/>
          <w:spacing w:val="1"/>
          <w:sz w:val="14"/>
          <w:szCs w:val="14"/>
        </w:rPr>
        <w:t>s’</w:t>
      </w:r>
      <w:r>
        <w:rPr>
          <w:rFonts w:ascii="Calibri" w:eastAsia="Calibri" w:hAnsi="Calibri" w:cs="Calibri"/>
          <w:sz w:val="14"/>
          <w:szCs w:val="14"/>
        </w:rPr>
        <w:t>,</w:t>
      </w:r>
      <w:r>
        <w:rPr>
          <w:rFonts w:ascii="Calibri" w:eastAsia="Calibri" w:hAnsi="Calibri" w:cs="Calibri"/>
          <w:spacing w:val="1"/>
          <w:sz w:val="14"/>
          <w:szCs w:val="14"/>
        </w:rPr>
        <w:t xml:space="preserve"> </w:t>
      </w:r>
      <w:r>
        <w:rPr>
          <w:rFonts w:ascii="Calibri" w:eastAsia="Calibri" w:hAnsi="Calibri" w:cs="Calibri"/>
          <w:spacing w:val="-1"/>
          <w:sz w:val="14"/>
          <w:szCs w:val="14"/>
        </w:rPr>
        <w:t>‘</w:t>
      </w:r>
      <w:r>
        <w:rPr>
          <w:rFonts w:ascii="Calibri" w:eastAsia="Calibri" w:hAnsi="Calibri" w:cs="Calibri"/>
          <w:spacing w:val="3"/>
          <w:sz w:val="14"/>
          <w:szCs w:val="14"/>
        </w:rPr>
        <w:t>o</w:t>
      </w:r>
      <w:r>
        <w:rPr>
          <w:rFonts w:ascii="Calibri" w:eastAsia="Calibri" w:hAnsi="Calibri" w:cs="Calibri"/>
          <w:spacing w:val="-1"/>
          <w:sz w:val="14"/>
          <w:szCs w:val="14"/>
        </w:rPr>
        <w:t>u</w:t>
      </w:r>
      <w:r>
        <w:rPr>
          <w:rFonts w:ascii="Calibri" w:eastAsia="Calibri" w:hAnsi="Calibri" w:cs="Calibri"/>
          <w:spacing w:val="2"/>
          <w:sz w:val="14"/>
          <w:szCs w:val="14"/>
        </w:rPr>
        <w:t>r</w:t>
      </w:r>
      <w:r>
        <w:rPr>
          <w:rFonts w:ascii="Calibri" w:eastAsia="Calibri" w:hAnsi="Calibri" w:cs="Calibri"/>
          <w:sz w:val="14"/>
          <w:szCs w:val="14"/>
        </w:rPr>
        <w:t xml:space="preserve">’ </w:t>
      </w:r>
      <w:r>
        <w:rPr>
          <w:rFonts w:ascii="Calibri" w:eastAsia="Calibri" w:hAnsi="Calibri" w:cs="Calibri"/>
          <w:spacing w:val="1"/>
          <w:sz w:val="14"/>
          <w:szCs w:val="14"/>
        </w:rPr>
        <w:t>o</w:t>
      </w:r>
      <w:r>
        <w:rPr>
          <w:rFonts w:ascii="Calibri" w:eastAsia="Calibri" w:hAnsi="Calibri" w:cs="Calibri"/>
          <w:sz w:val="14"/>
          <w:szCs w:val="14"/>
        </w:rPr>
        <w:t>r</w:t>
      </w:r>
      <w:r>
        <w:rPr>
          <w:rFonts w:ascii="Calibri" w:eastAsia="Calibri" w:hAnsi="Calibri" w:cs="Calibri"/>
          <w:spacing w:val="5"/>
          <w:sz w:val="14"/>
          <w:szCs w:val="14"/>
        </w:rPr>
        <w:t xml:space="preserve"> </w:t>
      </w:r>
      <w:r>
        <w:rPr>
          <w:rFonts w:ascii="Calibri" w:eastAsia="Calibri" w:hAnsi="Calibri" w:cs="Calibri"/>
          <w:spacing w:val="-1"/>
          <w:sz w:val="14"/>
          <w:szCs w:val="14"/>
        </w:rPr>
        <w:t>‘</w:t>
      </w:r>
      <w:r>
        <w:rPr>
          <w:rFonts w:ascii="Calibri" w:eastAsia="Calibri" w:hAnsi="Calibri" w:cs="Calibri"/>
          <w:spacing w:val="2"/>
          <w:sz w:val="14"/>
          <w:szCs w:val="14"/>
        </w:rPr>
        <w:t>H</w:t>
      </w:r>
      <w:r>
        <w:rPr>
          <w:rFonts w:ascii="Calibri" w:eastAsia="Calibri" w:hAnsi="Calibri" w:cs="Calibri"/>
          <w:spacing w:val="1"/>
          <w:sz w:val="14"/>
          <w:szCs w:val="14"/>
        </w:rPr>
        <w:t>S</w:t>
      </w:r>
      <w:r>
        <w:rPr>
          <w:rFonts w:ascii="Calibri" w:eastAsia="Calibri" w:hAnsi="Calibri" w:cs="Calibri"/>
          <w:sz w:val="14"/>
          <w:szCs w:val="14"/>
        </w:rPr>
        <w:t>P</w:t>
      </w:r>
      <w:r>
        <w:rPr>
          <w:rFonts w:ascii="Calibri" w:eastAsia="Calibri" w:hAnsi="Calibri" w:cs="Calibri"/>
          <w:spacing w:val="-1"/>
          <w:sz w:val="14"/>
          <w:szCs w:val="14"/>
        </w:rPr>
        <w:t>’</w:t>
      </w:r>
      <w:r>
        <w:rPr>
          <w:rFonts w:ascii="Calibri" w:eastAsia="Calibri" w:hAnsi="Calibri" w:cs="Calibri"/>
          <w:sz w:val="14"/>
          <w:szCs w:val="14"/>
        </w:rPr>
        <w:t>.</w:t>
      </w:r>
      <w:r>
        <w:rPr>
          <w:rFonts w:ascii="Calibri" w:eastAsia="Calibri" w:hAnsi="Calibri" w:cs="Calibri"/>
          <w:spacing w:val="5"/>
          <w:sz w:val="14"/>
          <w:szCs w:val="14"/>
        </w:rPr>
        <w:t xml:space="preserve"> </w:t>
      </w:r>
      <w:r>
        <w:rPr>
          <w:rFonts w:ascii="Calibri" w:eastAsia="Calibri" w:hAnsi="Calibri" w:cs="Calibri"/>
          <w:spacing w:val="-1"/>
          <w:w w:val="99"/>
          <w:sz w:val="14"/>
          <w:szCs w:val="14"/>
        </w:rPr>
        <w:t>Thi</w:t>
      </w:r>
      <w:r>
        <w:rPr>
          <w:rFonts w:ascii="Calibri" w:eastAsia="Calibri" w:hAnsi="Calibri" w:cs="Calibri"/>
          <w:w w:val="99"/>
          <w:sz w:val="14"/>
          <w:szCs w:val="14"/>
        </w:rPr>
        <w:t xml:space="preserve">s </w:t>
      </w:r>
      <w:r>
        <w:rPr>
          <w:rFonts w:ascii="Calibri" w:eastAsia="Calibri" w:hAnsi="Calibri" w:cs="Calibri"/>
          <w:spacing w:val="-1"/>
          <w:sz w:val="14"/>
          <w:szCs w:val="14"/>
        </w:rPr>
        <w:t>w</w:t>
      </w:r>
      <w:r>
        <w:rPr>
          <w:rFonts w:ascii="Calibri" w:eastAsia="Calibri" w:hAnsi="Calibri" w:cs="Calibri"/>
          <w:spacing w:val="1"/>
          <w:sz w:val="14"/>
          <w:szCs w:val="14"/>
        </w:rPr>
        <w:t>a</w:t>
      </w:r>
      <w:r>
        <w:rPr>
          <w:rFonts w:ascii="Calibri" w:eastAsia="Calibri" w:hAnsi="Calibri" w:cs="Calibri"/>
          <w:spacing w:val="-1"/>
          <w:sz w:val="14"/>
          <w:szCs w:val="14"/>
        </w:rPr>
        <w:t>r</w:t>
      </w:r>
      <w:r>
        <w:rPr>
          <w:rFonts w:ascii="Calibri" w:eastAsia="Calibri" w:hAnsi="Calibri" w:cs="Calibri"/>
          <w:sz w:val="14"/>
          <w:szCs w:val="14"/>
        </w:rPr>
        <w:t>r</w:t>
      </w:r>
      <w:r>
        <w:rPr>
          <w:rFonts w:ascii="Calibri" w:eastAsia="Calibri" w:hAnsi="Calibri" w:cs="Calibri"/>
          <w:spacing w:val="3"/>
          <w:sz w:val="14"/>
          <w:szCs w:val="14"/>
        </w:rPr>
        <w:t>a</w:t>
      </w:r>
      <w:r>
        <w:rPr>
          <w:rFonts w:ascii="Calibri" w:eastAsia="Calibri" w:hAnsi="Calibri" w:cs="Calibri"/>
          <w:spacing w:val="-1"/>
          <w:sz w:val="14"/>
          <w:szCs w:val="14"/>
        </w:rPr>
        <w:t>n</w:t>
      </w:r>
      <w:r>
        <w:rPr>
          <w:rFonts w:ascii="Calibri" w:eastAsia="Calibri" w:hAnsi="Calibri" w:cs="Calibri"/>
          <w:spacing w:val="1"/>
          <w:sz w:val="14"/>
          <w:szCs w:val="14"/>
        </w:rPr>
        <w:t>t</w:t>
      </w:r>
      <w:r>
        <w:rPr>
          <w:rFonts w:ascii="Calibri" w:eastAsia="Calibri" w:hAnsi="Calibri" w:cs="Calibri"/>
          <w:sz w:val="14"/>
          <w:szCs w:val="14"/>
        </w:rPr>
        <w:t>y</w:t>
      </w:r>
      <w:r>
        <w:rPr>
          <w:rFonts w:ascii="Calibri" w:eastAsia="Calibri" w:hAnsi="Calibri" w:cs="Calibri"/>
          <w:spacing w:val="-4"/>
          <w:sz w:val="14"/>
          <w:szCs w:val="14"/>
        </w:rPr>
        <w:t xml:space="preserve"> </w:t>
      </w:r>
      <w:r>
        <w:rPr>
          <w:rFonts w:ascii="Calibri" w:eastAsia="Calibri" w:hAnsi="Calibri" w:cs="Calibri"/>
          <w:spacing w:val="-1"/>
          <w:sz w:val="14"/>
          <w:szCs w:val="14"/>
        </w:rPr>
        <w:t>i</w:t>
      </w:r>
      <w:r>
        <w:rPr>
          <w:rFonts w:ascii="Calibri" w:eastAsia="Calibri" w:hAnsi="Calibri" w:cs="Calibri"/>
          <w:sz w:val="14"/>
          <w:szCs w:val="14"/>
        </w:rPr>
        <w:t>s</w:t>
      </w:r>
      <w:r>
        <w:rPr>
          <w:rFonts w:ascii="Calibri" w:eastAsia="Calibri" w:hAnsi="Calibri" w:cs="Calibri"/>
          <w:spacing w:val="9"/>
          <w:sz w:val="14"/>
          <w:szCs w:val="14"/>
        </w:rPr>
        <w:t xml:space="preserve"> </w:t>
      </w:r>
      <w:r>
        <w:rPr>
          <w:rFonts w:ascii="Calibri" w:eastAsia="Calibri" w:hAnsi="Calibri" w:cs="Calibri"/>
          <w:spacing w:val="-1"/>
          <w:sz w:val="14"/>
          <w:szCs w:val="14"/>
        </w:rPr>
        <w:t>b</w:t>
      </w:r>
      <w:r>
        <w:rPr>
          <w:rFonts w:ascii="Calibri" w:eastAsia="Calibri" w:hAnsi="Calibri" w:cs="Calibri"/>
          <w:sz w:val="14"/>
          <w:szCs w:val="14"/>
        </w:rPr>
        <w:t>e</w:t>
      </w:r>
      <w:r>
        <w:rPr>
          <w:rFonts w:ascii="Calibri" w:eastAsia="Calibri" w:hAnsi="Calibri" w:cs="Calibri"/>
          <w:spacing w:val="4"/>
          <w:sz w:val="14"/>
          <w:szCs w:val="14"/>
        </w:rPr>
        <w:t>t</w:t>
      </w:r>
      <w:r>
        <w:rPr>
          <w:rFonts w:ascii="Calibri" w:eastAsia="Calibri" w:hAnsi="Calibri" w:cs="Calibri"/>
          <w:spacing w:val="-1"/>
          <w:sz w:val="14"/>
          <w:szCs w:val="14"/>
        </w:rPr>
        <w:t>w</w:t>
      </w:r>
      <w:r>
        <w:rPr>
          <w:rFonts w:ascii="Calibri" w:eastAsia="Calibri" w:hAnsi="Calibri" w:cs="Calibri"/>
          <w:sz w:val="14"/>
          <w:szCs w:val="14"/>
        </w:rPr>
        <w:t>e</w:t>
      </w:r>
      <w:r>
        <w:rPr>
          <w:rFonts w:ascii="Calibri" w:eastAsia="Calibri" w:hAnsi="Calibri" w:cs="Calibri"/>
          <w:spacing w:val="3"/>
          <w:sz w:val="14"/>
          <w:szCs w:val="14"/>
        </w:rPr>
        <w:t>e</w:t>
      </w:r>
      <w:r>
        <w:rPr>
          <w:rFonts w:ascii="Calibri" w:eastAsia="Calibri" w:hAnsi="Calibri" w:cs="Calibri"/>
          <w:sz w:val="14"/>
          <w:szCs w:val="14"/>
        </w:rPr>
        <w:t>n</w:t>
      </w:r>
      <w:r>
        <w:rPr>
          <w:rFonts w:ascii="Calibri" w:eastAsia="Calibri" w:hAnsi="Calibri" w:cs="Calibri"/>
          <w:spacing w:val="-2"/>
          <w:sz w:val="14"/>
          <w:szCs w:val="14"/>
        </w:rPr>
        <w:t xml:space="preserve"> </w:t>
      </w:r>
      <w:r>
        <w:rPr>
          <w:rFonts w:ascii="Calibri" w:eastAsia="Calibri" w:hAnsi="Calibri" w:cs="Calibri"/>
          <w:spacing w:val="-1"/>
          <w:sz w:val="14"/>
          <w:szCs w:val="14"/>
        </w:rPr>
        <w:t>u</w:t>
      </w:r>
      <w:r>
        <w:rPr>
          <w:rFonts w:ascii="Calibri" w:eastAsia="Calibri" w:hAnsi="Calibri" w:cs="Calibri"/>
          <w:sz w:val="14"/>
          <w:szCs w:val="14"/>
        </w:rPr>
        <w:t>s</w:t>
      </w:r>
      <w:r>
        <w:rPr>
          <w:rFonts w:ascii="Calibri" w:eastAsia="Calibri" w:hAnsi="Calibri" w:cs="Calibri"/>
          <w:spacing w:val="7"/>
          <w:sz w:val="14"/>
          <w:szCs w:val="14"/>
        </w:rPr>
        <w:t xml:space="preserve"> </w:t>
      </w:r>
      <w:r>
        <w:rPr>
          <w:rFonts w:ascii="Calibri" w:eastAsia="Calibri" w:hAnsi="Calibri" w:cs="Calibri"/>
          <w:spacing w:val="3"/>
          <w:sz w:val="14"/>
          <w:szCs w:val="14"/>
        </w:rPr>
        <w:t>a</w:t>
      </w:r>
      <w:r>
        <w:rPr>
          <w:rFonts w:ascii="Calibri" w:eastAsia="Calibri" w:hAnsi="Calibri" w:cs="Calibri"/>
          <w:spacing w:val="-1"/>
          <w:sz w:val="14"/>
          <w:szCs w:val="14"/>
        </w:rPr>
        <w:t>n</w:t>
      </w:r>
      <w:r>
        <w:rPr>
          <w:rFonts w:ascii="Calibri" w:eastAsia="Calibri" w:hAnsi="Calibri" w:cs="Calibri"/>
          <w:sz w:val="14"/>
          <w:szCs w:val="14"/>
        </w:rPr>
        <w:t>d</w:t>
      </w:r>
      <w:r>
        <w:rPr>
          <w:rFonts w:ascii="Calibri" w:eastAsia="Calibri" w:hAnsi="Calibri" w:cs="Calibri"/>
          <w:spacing w:val="6"/>
          <w:sz w:val="14"/>
          <w:szCs w:val="14"/>
        </w:rPr>
        <w:t xml:space="preserve"> </w:t>
      </w:r>
      <w:r>
        <w:rPr>
          <w:rFonts w:ascii="Calibri" w:eastAsia="Calibri" w:hAnsi="Calibri" w:cs="Calibri"/>
          <w:spacing w:val="-1"/>
          <w:sz w:val="14"/>
          <w:szCs w:val="14"/>
        </w:rPr>
        <w:t>th</w:t>
      </w:r>
      <w:r>
        <w:rPr>
          <w:rFonts w:ascii="Calibri" w:eastAsia="Calibri" w:hAnsi="Calibri" w:cs="Calibri"/>
          <w:sz w:val="14"/>
          <w:szCs w:val="14"/>
        </w:rPr>
        <w:t>e</w:t>
      </w:r>
      <w:r>
        <w:rPr>
          <w:rFonts w:ascii="Calibri" w:eastAsia="Calibri" w:hAnsi="Calibri" w:cs="Calibri"/>
          <w:spacing w:val="3"/>
          <w:sz w:val="14"/>
          <w:szCs w:val="14"/>
        </w:rPr>
        <w:t xml:space="preserve"> </w:t>
      </w:r>
      <w:r>
        <w:rPr>
          <w:rFonts w:ascii="Calibri" w:eastAsia="Calibri" w:hAnsi="Calibri" w:cs="Calibri"/>
          <w:spacing w:val="4"/>
          <w:sz w:val="14"/>
          <w:szCs w:val="14"/>
        </w:rPr>
        <w:t>c</w:t>
      </w:r>
      <w:r>
        <w:rPr>
          <w:rFonts w:ascii="Calibri" w:eastAsia="Calibri" w:hAnsi="Calibri" w:cs="Calibri"/>
          <w:spacing w:val="-1"/>
          <w:sz w:val="14"/>
          <w:szCs w:val="14"/>
        </w:rPr>
        <w:t>u</w:t>
      </w:r>
      <w:r>
        <w:rPr>
          <w:rFonts w:ascii="Calibri" w:eastAsia="Calibri" w:hAnsi="Calibri" w:cs="Calibri"/>
          <w:spacing w:val="1"/>
          <w:sz w:val="14"/>
          <w:szCs w:val="14"/>
        </w:rPr>
        <w:t>s</w:t>
      </w:r>
      <w:r>
        <w:rPr>
          <w:rFonts w:ascii="Calibri" w:eastAsia="Calibri" w:hAnsi="Calibri" w:cs="Calibri"/>
          <w:spacing w:val="-1"/>
          <w:sz w:val="14"/>
          <w:szCs w:val="14"/>
        </w:rPr>
        <w:t>t</w:t>
      </w:r>
      <w:r>
        <w:rPr>
          <w:rFonts w:ascii="Calibri" w:eastAsia="Calibri" w:hAnsi="Calibri" w:cs="Calibri"/>
          <w:spacing w:val="3"/>
          <w:sz w:val="14"/>
          <w:szCs w:val="14"/>
        </w:rPr>
        <w:t>o</w:t>
      </w:r>
      <w:r>
        <w:rPr>
          <w:rFonts w:ascii="Calibri" w:eastAsia="Calibri" w:hAnsi="Calibri" w:cs="Calibri"/>
          <w:spacing w:val="-1"/>
          <w:sz w:val="14"/>
          <w:szCs w:val="14"/>
        </w:rPr>
        <w:t>m</w:t>
      </w:r>
      <w:r>
        <w:rPr>
          <w:rFonts w:ascii="Calibri" w:eastAsia="Calibri" w:hAnsi="Calibri" w:cs="Calibri"/>
          <w:spacing w:val="3"/>
          <w:sz w:val="14"/>
          <w:szCs w:val="14"/>
        </w:rPr>
        <w:t>e</w:t>
      </w:r>
      <w:r>
        <w:rPr>
          <w:rFonts w:ascii="Calibri" w:eastAsia="Calibri" w:hAnsi="Calibri" w:cs="Calibri"/>
          <w:sz w:val="14"/>
          <w:szCs w:val="14"/>
        </w:rPr>
        <w:t>r</w:t>
      </w:r>
      <w:r>
        <w:rPr>
          <w:rFonts w:ascii="Calibri" w:eastAsia="Calibri" w:hAnsi="Calibri" w:cs="Calibri"/>
          <w:spacing w:val="-4"/>
          <w:sz w:val="14"/>
          <w:szCs w:val="14"/>
        </w:rPr>
        <w:t xml:space="preserve"> </w:t>
      </w:r>
      <w:r>
        <w:rPr>
          <w:rFonts w:ascii="Calibri" w:eastAsia="Calibri" w:hAnsi="Calibri" w:cs="Calibri"/>
          <w:spacing w:val="-1"/>
          <w:sz w:val="14"/>
          <w:szCs w:val="14"/>
        </w:rPr>
        <w:t>wh</w:t>
      </w:r>
      <w:r>
        <w:rPr>
          <w:rFonts w:ascii="Calibri" w:eastAsia="Calibri" w:hAnsi="Calibri" w:cs="Calibri"/>
          <w:sz w:val="14"/>
          <w:szCs w:val="14"/>
        </w:rPr>
        <w:t>o</w:t>
      </w:r>
      <w:r>
        <w:rPr>
          <w:rFonts w:ascii="Calibri" w:eastAsia="Calibri" w:hAnsi="Calibri" w:cs="Calibri"/>
          <w:spacing w:val="3"/>
          <w:sz w:val="14"/>
          <w:szCs w:val="14"/>
        </w:rPr>
        <w:t xml:space="preserve"> </w:t>
      </w:r>
      <w:r>
        <w:rPr>
          <w:rFonts w:ascii="Calibri" w:eastAsia="Calibri" w:hAnsi="Calibri" w:cs="Calibri"/>
          <w:spacing w:val="1"/>
          <w:sz w:val="14"/>
          <w:szCs w:val="14"/>
        </w:rPr>
        <w:t>a</w:t>
      </w:r>
      <w:r>
        <w:rPr>
          <w:rFonts w:ascii="Calibri" w:eastAsia="Calibri" w:hAnsi="Calibri" w:cs="Calibri"/>
          <w:spacing w:val="4"/>
          <w:sz w:val="14"/>
          <w:szCs w:val="14"/>
        </w:rPr>
        <w:t>c</w:t>
      </w:r>
      <w:r>
        <w:rPr>
          <w:rFonts w:ascii="Calibri" w:eastAsia="Calibri" w:hAnsi="Calibri" w:cs="Calibri"/>
          <w:spacing w:val="1"/>
          <w:sz w:val="14"/>
          <w:szCs w:val="14"/>
        </w:rPr>
        <w:t>qu</w:t>
      </w:r>
      <w:r>
        <w:rPr>
          <w:rFonts w:ascii="Calibri" w:eastAsia="Calibri" w:hAnsi="Calibri" w:cs="Calibri"/>
          <w:spacing w:val="-1"/>
          <w:sz w:val="14"/>
          <w:szCs w:val="14"/>
        </w:rPr>
        <w:t>ir</w:t>
      </w:r>
      <w:r>
        <w:rPr>
          <w:rFonts w:ascii="Calibri" w:eastAsia="Calibri" w:hAnsi="Calibri" w:cs="Calibri"/>
          <w:sz w:val="14"/>
          <w:szCs w:val="14"/>
        </w:rPr>
        <w:t>es</w:t>
      </w:r>
      <w:r>
        <w:rPr>
          <w:rFonts w:ascii="Calibri" w:eastAsia="Calibri" w:hAnsi="Calibri" w:cs="Calibri"/>
          <w:spacing w:val="-2"/>
          <w:sz w:val="14"/>
          <w:szCs w:val="14"/>
        </w:rPr>
        <w:t xml:space="preserve"> </w:t>
      </w:r>
      <w:r>
        <w:rPr>
          <w:rFonts w:ascii="Calibri" w:eastAsia="Calibri" w:hAnsi="Calibri" w:cs="Calibri"/>
          <w:spacing w:val="3"/>
          <w:sz w:val="14"/>
          <w:szCs w:val="14"/>
        </w:rPr>
        <w:t>o</w:t>
      </w:r>
      <w:r>
        <w:rPr>
          <w:rFonts w:ascii="Calibri" w:eastAsia="Calibri" w:hAnsi="Calibri" w:cs="Calibri"/>
          <w:spacing w:val="-1"/>
          <w:sz w:val="14"/>
          <w:szCs w:val="14"/>
        </w:rPr>
        <w:t>u</w:t>
      </w:r>
      <w:r>
        <w:rPr>
          <w:rFonts w:ascii="Calibri" w:eastAsia="Calibri" w:hAnsi="Calibri" w:cs="Calibri"/>
          <w:sz w:val="14"/>
          <w:szCs w:val="14"/>
        </w:rPr>
        <w:t>r</w:t>
      </w:r>
      <w:r>
        <w:rPr>
          <w:rFonts w:ascii="Calibri" w:eastAsia="Calibri" w:hAnsi="Calibri" w:cs="Calibri"/>
          <w:spacing w:val="4"/>
          <w:sz w:val="14"/>
          <w:szCs w:val="14"/>
        </w:rPr>
        <w:t xml:space="preserve"> </w:t>
      </w:r>
      <w:r>
        <w:rPr>
          <w:rFonts w:ascii="Calibri" w:eastAsia="Calibri" w:hAnsi="Calibri" w:cs="Calibri"/>
          <w:spacing w:val="-1"/>
          <w:sz w:val="14"/>
          <w:szCs w:val="14"/>
        </w:rPr>
        <w:t>g</w:t>
      </w:r>
      <w:r>
        <w:rPr>
          <w:rFonts w:ascii="Calibri" w:eastAsia="Calibri" w:hAnsi="Calibri" w:cs="Calibri"/>
          <w:spacing w:val="1"/>
          <w:sz w:val="14"/>
          <w:szCs w:val="14"/>
        </w:rPr>
        <w:t>o</w:t>
      </w:r>
      <w:r>
        <w:rPr>
          <w:rFonts w:ascii="Calibri" w:eastAsia="Calibri" w:hAnsi="Calibri" w:cs="Calibri"/>
          <w:spacing w:val="3"/>
          <w:sz w:val="14"/>
          <w:szCs w:val="14"/>
        </w:rPr>
        <w:t>o</w:t>
      </w:r>
      <w:r>
        <w:rPr>
          <w:rFonts w:ascii="Calibri" w:eastAsia="Calibri" w:hAnsi="Calibri" w:cs="Calibri"/>
          <w:spacing w:val="-1"/>
          <w:sz w:val="14"/>
          <w:szCs w:val="14"/>
        </w:rPr>
        <w:t>d</w:t>
      </w:r>
      <w:r>
        <w:rPr>
          <w:rFonts w:ascii="Calibri" w:eastAsia="Calibri" w:hAnsi="Calibri" w:cs="Calibri"/>
          <w:sz w:val="14"/>
          <w:szCs w:val="14"/>
        </w:rPr>
        <w:t>s</w:t>
      </w:r>
      <w:r>
        <w:rPr>
          <w:rFonts w:ascii="Calibri" w:eastAsia="Calibri" w:hAnsi="Calibri" w:cs="Calibri"/>
          <w:spacing w:val="2"/>
          <w:sz w:val="14"/>
          <w:szCs w:val="14"/>
        </w:rPr>
        <w:t xml:space="preserve"> </w:t>
      </w:r>
      <w:r>
        <w:rPr>
          <w:rFonts w:ascii="Calibri" w:eastAsia="Calibri" w:hAnsi="Calibri" w:cs="Calibri"/>
          <w:spacing w:val="5"/>
          <w:sz w:val="14"/>
          <w:szCs w:val="14"/>
        </w:rPr>
        <w:t>a</w:t>
      </w:r>
      <w:r>
        <w:rPr>
          <w:rFonts w:ascii="Calibri" w:eastAsia="Calibri" w:hAnsi="Calibri" w:cs="Calibri"/>
          <w:spacing w:val="-1"/>
          <w:sz w:val="14"/>
          <w:szCs w:val="14"/>
        </w:rPr>
        <w:t>nd/</w:t>
      </w:r>
      <w:r>
        <w:rPr>
          <w:rFonts w:ascii="Calibri" w:eastAsia="Calibri" w:hAnsi="Calibri" w:cs="Calibri"/>
          <w:spacing w:val="1"/>
          <w:sz w:val="14"/>
          <w:szCs w:val="14"/>
        </w:rPr>
        <w:t>o</w:t>
      </w:r>
      <w:r>
        <w:rPr>
          <w:rFonts w:ascii="Calibri" w:eastAsia="Calibri" w:hAnsi="Calibri" w:cs="Calibri"/>
          <w:sz w:val="14"/>
          <w:szCs w:val="14"/>
        </w:rPr>
        <w:t>r</w:t>
      </w:r>
      <w:r>
        <w:rPr>
          <w:rFonts w:ascii="Calibri" w:eastAsia="Calibri" w:hAnsi="Calibri" w:cs="Calibri"/>
          <w:spacing w:val="2"/>
          <w:sz w:val="14"/>
          <w:szCs w:val="14"/>
        </w:rPr>
        <w:t xml:space="preserve"> </w:t>
      </w:r>
      <w:r>
        <w:rPr>
          <w:rFonts w:ascii="Calibri" w:eastAsia="Calibri" w:hAnsi="Calibri" w:cs="Calibri"/>
          <w:spacing w:val="1"/>
          <w:sz w:val="14"/>
          <w:szCs w:val="14"/>
        </w:rPr>
        <w:t>s</w:t>
      </w:r>
      <w:r>
        <w:rPr>
          <w:rFonts w:ascii="Calibri" w:eastAsia="Calibri" w:hAnsi="Calibri" w:cs="Calibri"/>
          <w:sz w:val="14"/>
          <w:szCs w:val="14"/>
        </w:rPr>
        <w:t>er</w:t>
      </w:r>
      <w:r>
        <w:rPr>
          <w:rFonts w:ascii="Calibri" w:eastAsia="Calibri" w:hAnsi="Calibri" w:cs="Calibri"/>
          <w:spacing w:val="2"/>
          <w:sz w:val="14"/>
          <w:szCs w:val="14"/>
        </w:rPr>
        <w:t>v</w:t>
      </w:r>
      <w:r>
        <w:rPr>
          <w:rFonts w:ascii="Calibri" w:eastAsia="Calibri" w:hAnsi="Calibri" w:cs="Calibri"/>
          <w:spacing w:val="-1"/>
          <w:sz w:val="14"/>
          <w:szCs w:val="14"/>
        </w:rPr>
        <w:t>i</w:t>
      </w:r>
      <w:r>
        <w:rPr>
          <w:rFonts w:ascii="Calibri" w:eastAsia="Calibri" w:hAnsi="Calibri" w:cs="Calibri"/>
          <w:spacing w:val="1"/>
          <w:sz w:val="14"/>
          <w:szCs w:val="14"/>
        </w:rPr>
        <w:t>c</w:t>
      </w:r>
      <w:r>
        <w:rPr>
          <w:rFonts w:ascii="Calibri" w:eastAsia="Calibri" w:hAnsi="Calibri" w:cs="Calibri"/>
          <w:sz w:val="14"/>
          <w:szCs w:val="14"/>
        </w:rPr>
        <w:t>e</w:t>
      </w:r>
      <w:r>
        <w:rPr>
          <w:rFonts w:ascii="Calibri" w:eastAsia="Calibri" w:hAnsi="Calibri" w:cs="Calibri"/>
          <w:spacing w:val="3"/>
          <w:sz w:val="14"/>
          <w:szCs w:val="14"/>
        </w:rPr>
        <w:t>s</w:t>
      </w:r>
      <w:r>
        <w:rPr>
          <w:rFonts w:ascii="Calibri" w:eastAsia="Calibri" w:hAnsi="Calibri" w:cs="Calibri"/>
          <w:sz w:val="14"/>
          <w:szCs w:val="14"/>
        </w:rPr>
        <w:t>,</w:t>
      </w:r>
      <w:r>
        <w:rPr>
          <w:rFonts w:ascii="Calibri" w:eastAsia="Calibri" w:hAnsi="Calibri" w:cs="Calibri"/>
          <w:spacing w:val="-4"/>
          <w:sz w:val="14"/>
          <w:szCs w:val="14"/>
        </w:rPr>
        <w:t xml:space="preserve"> </w:t>
      </w:r>
      <w:r>
        <w:rPr>
          <w:rFonts w:ascii="Calibri" w:eastAsia="Calibri" w:hAnsi="Calibri" w:cs="Calibri"/>
          <w:spacing w:val="-1"/>
          <w:sz w:val="14"/>
          <w:szCs w:val="14"/>
        </w:rPr>
        <w:t>wh</w:t>
      </w:r>
      <w:r>
        <w:rPr>
          <w:rFonts w:ascii="Calibri" w:eastAsia="Calibri" w:hAnsi="Calibri" w:cs="Calibri"/>
          <w:sz w:val="14"/>
          <w:szCs w:val="14"/>
        </w:rPr>
        <w:t>o</w:t>
      </w:r>
      <w:r>
        <w:rPr>
          <w:rFonts w:ascii="Calibri" w:eastAsia="Calibri" w:hAnsi="Calibri" w:cs="Calibri"/>
          <w:spacing w:val="-1"/>
          <w:sz w:val="14"/>
          <w:szCs w:val="14"/>
        </w:rPr>
        <w:t xml:space="preserve"> i</w:t>
      </w:r>
      <w:r>
        <w:rPr>
          <w:rFonts w:ascii="Calibri" w:eastAsia="Calibri" w:hAnsi="Calibri" w:cs="Calibri"/>
          <w:sz w:val="14"/>
          <w:szCs w:val="14"/>
        </w:rPr>
        <w:t>s</w:t>
      </w:r>
      <w:r>
        <w:rPr>
          <w:rFonts w:ascii="Calibri" w:eastAsia="Calibri" w:hAnsi="Calibri" w:cs="Calibri"/>
          <w:spacing w:val="-1"/>
          <w:sz w:val="14"/>
          <w:szCs w:val="14"/>
        </w:rPr>
        <w:t xml:space="preserve"> </w:t>
      </w:r>
      <w:r>
        <w:rPr>
          <w:rFonts w:ascii="Calibri" w:eastAsia="Calibri" w:hAnsi="Calibri" w:cs="Calibri"/>
          <w:spacing w:val="-1"/>
          <w:w w:val="99"/>
          <w:sz w:val="14"/>
          <w:szCs w:val="14"/>
        </w:rPr>
        <w:t>r</w:t>
      </w:r>
      <w:r>
        <w:rPr>
          <w:rFonts w:ascii="Calibri" w:eastAsia="Calibri" w:hAnsi="Calibri" w:cs="Calibri"/>
          <w:w w:val="99"/>
          <w:sz w:val="14"/>
          <w:szCs w:val="14"/>
        </w:rPr>
        <w:t>e</w:t>
      </w:r>
      <w:r>
        <w:rPr>
          <w:rFonts w:ascii="Calibri" w:eastAsia="Calibri" w:hAnsi="Calibri" w:cs="Calibri"/>
          <w:spacing w:val="1"/>
          <w:w w:val="99"/>
          <w:sz w:val="14"/>
          <w:szCs w:val="14"/>
        </w:rPr>
        <w:t>f</w:t>
      </w:r>
      <w:r>
        <w:rPr>
          <w:rFonts w:ascii="Calibri" w:eastAsia="Calibri" w:hAnsi="Calibri" w:cs="Calibri"/>
          <w:w w:val="99"/>
          <w:sz w:val="14"/>
          <w:szCs w:val="14"/>
        </w:rPr>
        <w:t>e</w:t>
      </w:r>
      <w:r>
        <w:rPr>
          <w:rFonts w:ascii="Calibri" w:eastAsia="Calibri" w:hAnsi="Calibri" w:cs="Calibri"/>
          <w:spacing w:val="2"/>
          <w:w w:val="99"/>
          <w:sz w:val="14"/>
          <w:szCs w:val="14"/>
        </w:rPr>
        <w:t>r</w:t>
      </w:r>
      <w:r>
        <w:rPr>
          <w:rFonts w:ascii="Calibri" w:eastAsia="Calibri" w:hAnsi="Calibri" w:cs="Calibri"/>
          <w:spacing w:val="-1"/>
          <w:w w:val="99"/>
          <w:sz w:val="14"/>
          <w:szCs w:val="14"/>
        </w:rPr>
        <w:t>r</w:t>
      </w:r>
      <w:r>
        <w:rPr>
          <w:rFonts w:ascii="Calibri" w:eastAsia="Calibri" w:hAnsi="Calibri" w:cs="Calibri"/>
          <w:spacing w:val="3"/>
          <w:w w:val="99"/>
          <w:sz w:val="14"/>
          <w:szCs w:val="14"/>
        </w:rPr>
        <w:t>e</w:t>
      </w:r>
      <w:r>
        <w:rPr>
          <w:rFonts w:ascii="Calibri" w:eastAsia="Calibri" w:hAnsi="Calibri" w:cs="Calibri"/>
          <w:w w:val="99"/>
          <w:sz w:val="14"/>
          <w:szCs w:val="14"/>
        </w:rPr>
        <w:t xml:space="preserve">d </w:t>
      </w:r>
      <w:r>
        <w:rPr>
          <w:rFonts w:ascii="Calibri" w:eastAsia="Calibri" w:hAnsi="Calibri" w:cs="Calibri"/>
          <w:spacing w:val="-1"/>
          <w:sz w:val="14"/>
          <w:szCs w:val="14"/>
        </w:rPr>
        <w:t>t</w:t>
      </w:r>
      <w:r>
        <w:rPr>
          <w:rFonts w:ascii="Calibri" w:eastAsia="Calibri" w:hAnsi="Calibri" w:cs="Calibri"/>
          <w:sz w:val="14"/>
          <w:szCs w:val="14"/>
        </w:rPr>
        <w:t xml:space="preserve">o </w:t>
      </w:r>
      <w:r>
        <w:rPr>
          <w:rFonts w:ascii="Calibri" w:eastAsia="Calibri" w:hAnsi="Calibri" w:cs="Calibri"/>
          <w:spacing w:val="1"/>
          <w:sz w:val="14"/>
          <w:szCs w:val="14"/>
        </w:rPr>
        <w:t>a</w:t>
      </w:r>
      <w:r>
        <w:rPr>
          <w:rFonts w:ascii="Calibri" w:eastAsia="Calibri" w:hAnsi="Calibri" w:cs="Calibri"/>
          <w:sz w:val="14"/>
          <w:szCs w:val="14"/>
        </w:rPr>
        <w:t>s</w:t>
      </w:r>
      <w:r>
        <w:rPr>
          <w:rFonts w:ascii="Calibri" w:eastAsia="Calibri" w:hAnsi="Calibri" w:cs="Calibri"/>
          <w:spacing w:val="-1"/>
          <w:sz w:val="14"/>
          <w:szCs w:val="14"/>
        </w:rPr>
        <w:t xml:space="preserve"> “y</w:t>
      </w:r>
      <w:r>
        <w:rPr>
          <w:rFonts w:ascii="Calibri" w:eastAsia="Calibri" w:hAnsi="Calibri" w:cs="Calibri"/>
          <w:spacing w:val="3"/>
          <w:sz w:val="14"/>
          <w:szCs w:val="14"/>
        </w:rPr>
        <w:t>o</w:t>
      </w:r>
      <w:r>
        <w:rPr>
          <w:rFonts w:ascii="Calibri" w:eastAsia="Calibri" w:hAnsi="Calibri" w:cs="Calibri"/>
          <w:spacing w:val="1"/>
          <w:sz w:val="14"/>
          <w:szCs w:val="14"/>
        </w:rPr>
        <w:t>u</w:t>
      </w:r>
      <w:r>
        <w:rPr>
          <w:rFonts w:ascii="Calibri" w:eastAsia="Calibri" w:hAnsi="Calibri" w:cs="Calibri"/>
          <w:sz w:val="14"/>
          <w:szCs w:val="14"/>
        </w:rPr>
        <w:t>”</w:t>
      </w:r>
      <w:r>
        <w:rPr>
          <w:rFonts w:ascii="Calibri" w:eastAsia="Calibri" w:hAnsi="Calibri" w:cs="Calibri"/>
          <w:spacing w:val="-9"/>
          <w:sz w:val="14"/>
          <w:szCs w:val="14"/>
        </w:rPr>
        <w:t xml:space="preserve"> </w:t>
      </w:r>
      <w:r>
        <w:rPr>
          <w:rFonts w:ascii="Calibri" w:eastAsia="Calibri" w:hAnsi="Calibri" w:cs="Calibri"/>
          <w:spacing w:val="3"/>
          <w:sz w:val="14"/>
          <w:szCs w:val="14"/>
        </w:rPr>
        <w:t>a</w:t>
      </w:r>
      <w:r>
        <w:rPr>
          <w:rFonts w:ascii="Calibri" w:eastAsia="Calibri" w:hAnsi="Calibri" w:cs="Calibri"/>
          <w:spacing w:val="1"/>
          <w:sz w:val="14"/>
          <w:szCs w:val="14"/>
        </w:rPr>
        <w:t>n</w:t>
      </w:r>
      <w:r>
        <w:rPr>
          <w:rFonts w:ascii="Calibri" w:eastAsia="Calibri" w:hAnsi="Calibri" w:cs="Calibri"/>
          <w:sz w:val="14"/>
          <w:szCs w:val="14"/>
        </w:rPr>
        <w:t>d</w:t>
      </w:r>
      <w:r>
        <w:rPr>
          <w:rFonts w:ascii="Calibri" w:eastAsia="Calibri" w:hAnsi="Calibri" w:cs="Calibri"/>
          <w:spacing w:val="-4"/>
          <w:sz w:val="14"/>
          <w:szCs w:val="14"/>
        </w:rPr>
        <w:t xml:space="preserve"> </w:t>
      </w:r>
      <w:r w:rsidRPr="006317DF">
        <w:rPr>
          <w:rFonts w:ascii="Calibri" w:eastAsia="Calibri" w:hAnsi="Calibri" w:cs="Calibri"/>
          <w:spacing w:val="4"/>
          <w:sz w:val="14"/>
          <w:szCs w:val="14"/>
        </w:rPr>
        <w:t>“</w:t>
      </w:r>
      <w:proofErr w:type="gramStart"/>
      <w:r w:rsidRPr="006317DF">
        <w:rPr>
          <w:rFonts w:ascii="Calibri" w:eastAsia="Calibri" w:hAnsi="Calibri" w:cs="Calibri"/>
          <w:spacing w:val="4"/>
          <w:sz w:val="14"/>
          <w:szCs w:val="14"/>
        </w:rPr>
        <w:t>your</w:t>
      </w:r>
      <w:proofErr w:type="gramEnd"/>
      <w:r w:rsidRPr="006317DF">
        <w:rPr>
          <w:rFonts w:ascii="Calibri" w:eastAsia="Calibri" w:hAnsi="Calibri" w:cs="Calibri"/>
          <w:spacing w:val="4"/>
          <w:sz w:val="14"/>
          <w:szCs w:val="14"/>
        </w:rPr>
        <w:t>”.</w:t>
      </w:r>
    </w:p>
    <w:p w14:paraId="490249B8" w14:textId="77777777" w:rsidR="00134346" w:rsidRDefault="00134346">
      <w:pPr>
        <w:spacing w:line="160" w:lineRule="exact"/>
        <w:rPr>
          <w:sz w:val="17"/>
          <w:szCs w:val="17"/>
        </w:rPr>
      </w:pPr>
    </w:p>
    <w:p w14:paraId="77D3059C" w14:textId="77777777" w:rsidR="00134346" w:rsidRDefault="000F59B1">
      <w:pPr>
        <w:ind w:left="961" w:right="478"/>
        <w:jc w:val="center"/>
        <w:rPr>
          <w:rFonts w:ascii="Calibri" w:eastAsia="Calibri" w:hAnsi="Calibri" w:cs="Calibri"/>
          <w:sz w:val="14"/>
          <w:szCs w:val="14"/>
        </w:rPr>
      </w:pPr>
      <w:r>
        <w:rPr>
          <w:rFonts w:ascii="Calibri" w:eastAsia="Calibri" w:hAnsi="Calibri" w:cs="Calibri"/>
          <w:spacing w:val="-1"/>
          <w:sz w:val="14"/>
          <w:szCs w:val="14"/>
        </w:rPr>
        <w:t>Th</w:t>
      </w:r>
      <w:r>
        <w:rPr>
          <w:rFonts w:ascii="Calibri" w:eastAsia="Calibri" w:hAnsi="Calibri" w:cs="Calibri"/>
          <w:sz w:val="14"/>
          <w:szCs w:val="14"/>
        </w:rPr>
        <w:t>e</w:t>
      </w:r>
      <w:r>
        <w:rPr>
          <w:rFonts w:ascii="Calibri" w:eastAsia="Calibri" w:hAnsi="Calibri" w:cs="Calibri"/>
          <w:spacing w:val="29"/>
          <w:sz w:val="14"/>
          <w:szCs w:val="14"/>
        </w:rPr>
        <w:t xml:space="preserve"> </w:t>
      </w:r>
      <w:r>
        <w:rPr>
          <w:rFonts w:ascii="Calibri" w:eastAsia="Calibri" w:hAnsi="Calibri" w:cs="Calibri"/>
          <w:spacing w:val="-1"/>
          <w:sz w:val="14"/>
          <w:szCs w:val="14"/>
        </w:rPr>
        <w:t>t</w:t>
      </w:r>
      <w:r>
        <w:rPr>
          <w:rFonts w:ascii="Calibri" w:eastAsia="Calibri" w:hAnsi="Calibri" w:cs="Calibri"/>
          <w:sz w:val="14"/>
          <w:szCs w:val="14"/>
        </w:rPr>
        <w:t>e</w:t>
      </w:r>
      <w:r>
        <w:rPr>
          <w:rFonts w:ascii="Calibri" w:eastAsia="Calibri" w:hAnsi="Calibri" w:cs="Calibri"/>
          <w:spacing w:val="2"/>
          <w:sz w:val="14"/>
          <w:szCs w:val="14"/>
        </w:rPr>
        <w:t>r</w:t>
      </w:r>
      <w:r>
        <w:rPr>
          <w:rFonts w:ascii="Calibri" w:eastAsia="Calibri" w:hAnsi="Calibri" w:cs="Calibri"/>
          <w:spacing w:val="-1"/>
          <w:sz w:val="14"/>
          <w:szCs w:val="14"/>
        </w:rPr>
        <w:t>m</w:t>
      </w:r>
      <w:r>
        <w:rPr>
          <w:rFonts w:ascii="Calibri" w:eastAsia="Calibri" w:hAnsi="Calibri" w:cs="Calibri"/>
          <w:sz w:val="14"/>
          <w:szCs w:val="14"/>
        </w:rPr>
        <w:t>s</w:t>
      </w:r>
      <w:r>
        <w:rPr>
          <w:rFonts w:ascii="Calibri" w:eastAsia="Calibri" w:hAnsi="Calibri" w:cs="Calibri"/>
          <w:spacing w:val="26"/>
          <w:sz w:val="14"/>
          <w:szCs w:val="14"/>
        </w:rPr>
        <w:t xml:space="preserve"> </w:t>
      </w:r>
      <w:r>
        <w:rPr>
          <w:rFonts w:ascii="Calibri" w:eastAsia="Calibri" w:hAnsi="Calibri" w:cs="Calibri"/>
          <w:spacing w:val="1"/>
          <w:sz w:val="14"/>
          <w:szCs w:val="14"/>
        </w:rPr>
        <w:t>o</w:t>
      </w:r>
      <w:r>
        <w:rPr>
          <w:rFonts w:ascii="Calibri" w:eastAsia="Calibri" w:hAnsi="Calibri" w:cs="Calibri"/>
          <w:sz w:val="14"/>
          <w:szCs w:val="14"/>
        </w:rPr>
        <w:t>f</w:t>
      </w:r>
      <w:r>
        <w:rPr>
          <w:rFonts w:ascii="Calibri" w:eastAsia="Calibri" w:hAnsi="Calibri" w:cs="Calibri"/>
          <w:spacing w:val="27"/>
          <w:sz w:val="14"/>
          <w:szCs w:val="14"/>
        </w:rPr>
        <w:t xml:space="preserve"> </w:t>
      </w:r>
      <w:r>
        <w:rPr>
          <w:rFonts w:ascii="Calibri" w:eastAsia="Calibri" w:hAnsi="Calibri" w:cs="Calibri"/>
          <w:spacing w:val="1"/>
          <w:sz w:val="14"/>
          <w:szCs w:val="14"/>
        </w:rPr>
        <w:t>t</w:t>
      </w:r>
      <w:r>
        <w:rPr>
          <w:rFonts w:ascii="Calibri" w:eastAsia="Calibri" w:hAnsi="Calibri" w:cs="Calibri"/>
          <w:spacing w:val="-1"/>
          <w:sz w:val="14"/>
          <w:szCs w:val="14"/>
        </w:rPr>
        <w:t>hi</w:t>
      </w:r>
      <w:r>
        <w:rPr>
          <w:rFonts w:ascii="Calibri" w:eastAsia="Calibri" w:hAnsi="Calibri" w:cs="Calibri"/>
          <w:sz w:val="14"/>
          <w:szCs w:val="14"/>
        </w:rPr>
        <w:t>s</w:t>
      </w:r>
      <w:r>
        <w:rPr>
          <w:rFonts w:ascii="Calibri" w:eastAsia="Calibri" w:hAnsi="Calibri" w:cs="Calibri"/>
          <w:spacing w:val="30"/>
          <w:sz w:val="14"/>
          <w:szCs w:val="14"/>
        </w:rPr>
        <w:t xml:space="preserve"> </w:t>
      </w:r>
      <w:r>
        <w:rPr>
          <w:rFonts w:ascii="Calibri" w:eastAsia="Calibri" w:hAnsi="Calibri" w:cs="Calibri"/>
          <w:spacing w:val="-1"/>
          <w:sz w:val="14"/>
          <w:szCs w:val="14"/>
        </w:rPr>
        <w:t>w</w:t>
      </w:r>
      <w:r>
        <w:rPr>
          <w:rFonts w:ascii="Calibri" w:eastAsia="Calibri" w:hAnsi="Calibri" w:cs="Calibri"/>
          <w:spacing w:val="1"/>
          <w:sz w:val="14"/>
          <w:szCs w:val="14"/>
        </w:rPr>
        <w:t>a</w:t>
      </w:r>
      <w:r>
        <w:rPr>
          <w:rFonts w:ascii="Calibri" w:eastAsia="Calibri" w:hAnsi="Calibri" w:cs="Calibri"/>
          <w:spacing w:val="2"/>
          <w:sz w:val="14"/>
          <w:szCs w:val="14"/>
        </w:rPr>
        <w:t>r</w:t>
      </w:r>
      <w:r>
        <w:rPr>
          <w:rFonts w:ascii="Calibri" w:eastAsia="Calibri" w:hAnsi="Calibri" w:cs="Calibri"/>
          <w:spacing w:val="-1"/>
          <w:sz w:val="14"/>
          <w:szCs w:val="14"/>
        </w:rPr>
        <w:t>r</w:t>
      </w:r>
      <w:r>
        <w:rPr>
          <w:rFonts w:ascii="Calibri" w:eastAsia="Calibri" w:hAnsi="Calibri" w:cs="Calibri"/>
          <w:spacing w:val="3"/>
          <w:sz w:val="14"/>
          <w:szCs w:val="14"/>
        </w:rPr>
        <w:t>a</w:t>
      </w:r>
      <w:r>
        <w:rPr>
          <w:rFonts w:ascii="Calibri" w:eastAsia="Calibri" w:hAnsi="Calibri" w:cs="Calibri"/>
          <w:spacing w:val="-1"/>
          <w:sz w:val="14"/>
          <w:szCs w:val="14"/>
        </w:rPr>
        <w:t>n</w:t>
      </w:r>
      <w:r>
        <w:rPr>
          <w:rFonts w:ascii="Calibri" w:eastAsia="Calibri" w:hAnsi="Calibri" w:cs="Calibri"/>
          <w:spacing w:val="1"/>
          <w:sz w:val="14"/>
          <w:szCs w:val="14"/>
        </w:rPr>
        <w:t>t</w:t>
      </w:r>
      <w:r>
        <w:rPr>
          <w:rFonts w:ascii="Calibri" w:eastAsia="Calibri" w:hAnsi="Calibri" w:cs="Calibri"/>
          <w:sz w:val="14"/>
          <w:szCs w:val="14"/>
        </w:rPr>
        <w:t>y</w:t>
      </w:r>
      <w:r>
        <w:rPr>
          <w:rFonts w:ascii="Calibri" w:eastAsia="Calibri" w:hAnsi="Calibri" w:cs="Calibri"/>
          <w:spacing w:val="18"/>
          <w:sz w:val="14"/>
          <w:szCs w:val="14"/>
        </w:rPr>
        <w:t xml:space="preserve"> </w:t>
      </w:r>
      <w:r>
        <w:rPr>
          <w:rFonts w:ascii="Calibri" w:eastAsia="Calibri" w:hAnsi="Calibri" w:cs="Calibri"/>
          <w:spacing w:val="1"/>
          <w:sz w:val="14"/>
          <w:szCs w:val="14"/>
        </w:rPr>
        <w:t>f</w:t>
      </w:r>
      <w:r>
        <w:rPr>
          <w:rFonts w:ascii="Calibri" w:eastAsia="Calibri" w:hAnsi="Calibri" w:cs="Calibri"/>
          <w:spacing w:val="3"/>
          <w:sz w:val="14"/>
          <w:szCs w:val="14"/>
        </w:rPr>
        <w:t>o</w:t>
      </w:r>
      <w:r>
        <w:rPr>
          <w:rFonts w:ascii="Calibri" w:eastAsia="Calibri" w:hAnsi="Calibri" w:cs="Calibri"/>
          <w:spacing w:val="2"/>
          <w:sz w:val="14"/>
          <w:szCs w:val="14"/>
        </w:rPr>
        <w:t>r</w:t>
      </w:r>
      <w:r>
        <w:rPr>
          <w:rFonts w:ascii="Calibri" w:eastAsia="Calibri" w:hAnsi="Calibri" w:cs="Calibri"/>
          <w:sz w:val="14"/>
          <w:szCs w:val="14"/>
        </w:rPr>
        <w:t>m</w:t>
      </w:r>
      <w:r>
        <w:rPr>
          <w:rFonts w:ascii="Calibri" w:eastAsia="Calibri" w:hAnsi="Calibri" w:cs="Calibri"/>
          <w:spacing w:val="25"/>
          <w:sz w:val="14"/>
          <w:szCs w:val="14"/>
        </w:rPr>
        <w:t xml:space="preserve"> </w:t>
      </w:r>
      <w:r>
        <w:rPr>
          <w:rFonts w:ascii="Calibri" w:eastAsia="Calibri" w:hAnsi="Calibri" w:cs="Calibri"/>
          <w:spacing w:val="-1"/>
          <w:sz w:val="14"/>
          <w:szCs w:val="14"/>
        </w:rPr>
        <w:t>p</w:t>
      </w:r>
      <w:r>
        <w:rPr>
          <w:rFonts w:ascii="Calibri" w:eastAsia="Calibri" w:hAnsi="Calibri" w:cs="Calibri"/>
          <w:spacing w:val="3"/>
          <w:sz w:val="14"/>
          <w:szCs w:val="14"/>
        </w:rPr>
        <w:t>a</w:t>
      </w:r>
      <w:r>
        <w:rPr>
          <w:rFonts w:ascii="Calibri" w:eastAsia="Calibri" w:hAnsi="Calibri" w:cs="Calibri"/>
          <w:spacing w:val="-1"/>
          <w:sz w:val="14"/>
          <w:szCs w:val="14"/>
        </w:rPr>
        <w:t>r</w:t>
      </w:r>
      <w:r>
        <w:rPr>
          <w:rFonts w:ascii="Calibri" w:eastAsia="Calibri" w:hAnsi="Calibri" w:cs="Calibri"/>
          <w:sz w:val="14"/>
          <w:szCs w:val="14"/>
        </w:rPr>
        <w:t>t</w:t>
      </w:r>
      <w:r>
        <w:rPr>
          <w:rFonts w:ascii="Calibri" w:eastAsia="Calibri" w:hAnsi="Calibri" w:cs="Calibri"/>
          <w:spacing w:val="25"/>
          <w:sz w:val="14"/>
          <w:szCs w:val="14"/>
        </w:rPr>
        <w:t xml:space="preserve"> </w:t>
      </w:r>
      <w:r>
        <w:rPr>
          <w:rFonts w:ascii="Calibri" w:eastAsia="Calibri" w:hAnsi="Calibri" w:cs="Calibri"/>
          <w:spacing w:val="1"/>
          <w:sz w:val="14"/>
          <w:szCs w:val="14"/>
        </w:rPr>
        <w:t>o</w:t>
      </w:r>
      <w:r>
        <w:rPr>
          <w:rFonts w:ascii="Calibri" w:eastAsia="Calibri" w:hAnsi="Calibri" w:cs="Calibri"/>
          <w:sz w:val="14"/>
          <w:szCs w:val="14"/>
        </w:rPr>
        <w:t>f</w:t>
      </w:r>
      <w:r>
        <w:rPr>
          <w:rFonts w:ascii="Calibri" w:eastAsia="Calibri" w:hAnsi="Calibri" w:cs="Calibri"/>
          <w:spacing w:val="2"/>
          <w:sz w:val="14"/>
          <w:szCs w:val="14"/>
        </w:rPr>
        <w:t xml:space="preserve"> </w:t>
      </w:r>
      <w:r>
        <w:rPr>
          <w:rFonts w:ascii="Calibri" w:eastAsia="Calibri" w:hAnsi="Calibri" w:cs="Calibri"/>
          <w:sz w:val="14"/>
          <w:szCs w:val="14"/>
        </w:rPr>
        <w:t>H</w:t>
      </w:r>
      <w:r>
        <w:rPr>
          <w:rFonts w:ascii="Calibri" w:eastAsia="Calibri" w:hAnsi="Calibri" w:cs="Calibri"/>
          <w:spacing w:val="3"/>
          <w:sz w:val="14"/>
          <w:szCs w:val="14"/>
        </w:rPr>
        <w:t>S</w:t>
      </w:r>
      <w:r>
        <w:rPr>
          <w:rFonts w:ascii="Calibri" w:eastAsia="Calibri" w:hAnsi="Calibri" w:cs="Calibri"/>
          <w:spacing w:val="2"/>
          <w:sz w:val="14"/>
          <w:szCs w:val="14"/>
        </w:rPr>
        <w:t>P</w:t>
      </w:r>
      <w:r>
        <w:rPr>
          <w:rFonts w:ascii="Calibri" w:eastAsia="Calibri" w:hAnsi="Calibri" w:cs="Calibri"/>
          <w:spacing w:val="-1"/>
          <w:sz w:val="14"/>
          <w:szCs w:val="14"/>
        </w:rPr>
        <w:t>’</w:t>
      </w:r>
      <w:r>
        <w:rPr>
          <w:rFonts w:ascii="Calibri" w:eastAsia="Calibri" w:hAnsi="Calibri" w:cs="Calibri"/>
          <w:sz w:val="14"/>
          <w:szCs w:val="14"/>
        </w:rPr>
        <w:t>s</w:t>
      </w:r>
      <w:r>
        <w:rPr>
          <w:rFonts w:ascii="Calibri" w:eastAsia="Calibri" w:hAnsi="Calibri" w:cs="Calibri"/>
          <w:spacing w:val="26"/>
          <w:sz w:val="14"/>
          <w:szCs w:val="14"/>
        </w:rPr>
        <w:t xml:space="preserve"> </w:t>
      </w:r>
      <w:r>
        <w:rPr>
          <w:rFonts w:ascii="Calibri" w:eastAsia="Calibri" w:hAnsi="Calibri" w:cs="Calibri"/>
          <w:spacing w:val="1"/>
          <w:sz w:val="14"/>
          <w:szCs w:val="14"/>
        </w:rPr>
        <w:t>G</w:t>
      </w:r>
      <w:r>
        <w:rPr>
          <w:rFonts w:ascii="Calibri" w:eastAsia="Calibri" w:hAnsi="Calibri" w:cs="Calibri"/>
          <w:sz w:val="14"/>
          <w:szCs w:val="14"/>
        </w:rPr>
        <w:t>e</w:t>
      </w:r>
      <w:r>
        <w:rPr>
          <w:rFonts w:ascii="Calibri" w:eastAsia="Calibri" w:hAnsi="Calibri" w:cs="Calibri"/>
          <w:spacing w:val="-1"/>
          <w:sz w:val="14"/>
          <w:szCs w:val="14"/>
        </w:rPr>
        <w:t>n</w:t>
      </w:r>
      <w:r>
        <w:rPr>
          <w:rFonts w:ascii="Calibri" w:eastAsia="Calibri" w:hAnsi="Calibri" w:cs="Calibri"/>
          <w:spacing w:val="3"/>
          <w:sz w:val="14"/>
          <w:szCs w:val="14"/>
        </w:rPr>
        <w:t>e</w:t>
      </w:r>
      <w:r>
        <w:rPr>
          <w:rFonts w:ascii="Calibri" w:eastAsia="Calibri" w:hAnsi="Calibri" w:cs="Calibri"/>
          <w:spacing w:val="-1"/>
          <w:sz w:val="14"/>
          <w:szCs w:val="14"/>
        </w:rPr>
        <w:t>r</w:t>
      </w:r>
      <w:r>
        <w:rPr>
          <w:rFonts w:ascii="Calibri" w:eastAsia="Calibri" w:hAnsi="Calibri" w:cs="Calibri"/>
          <w:spacing w:val="3"/>
          <w:sz w:val="14"/>
          <w:szCs w:val="14"/>
        </w:rPr>
        <w:t>a</w:t>
      </w:r>
      <w:r>
        <w:rPr>
          <w:rFonts w:ascii="Calibri" w:eastAsia="Calibri" w:hAnsi="Calibri" w:cs="Calibri"/>
          <w:sz w:val="14"/>
          <w:szCs w:val="14"/>
        </w:rPr>
        <w:t>l</w:t>
      </w:r>
      <w:r>
        <w:rPr>
          <w:rFonts w:ascii="Calibri" w:eastAsia="Calibri" w:hAnsi="Calibri" w:cs="Calibri"/>
          <w:spacing w:val="21"/>
          <w:sz w:val="14"/>
          <w:szCs w:val="14"/>
        </w:rPr>
        <w:t xml:space="preserve"> </w:t>
      </w:r>
      <w:r>
        <w:rPr>
          <w:rFonts w:ascii="Calibri" w:eastAsia="Calibri" w:hAnsi="Calibri" w:cs="Calibri"/>
          <w:spacing w:val="-1"/>
          <w:sz w:val="14"/>
          <w:szCs w:val="14"/>
        </w:rPr>
        <w:t>T</w:t>
      </w:r>
      <w:r>
        <w:rPr>
          <w:rFonts w:ascii="Calibri" w:eastAsia="Calibri" w:hAnsi="Calibri" w:cs="Calibri"/>
          <w:spacing w:val="3"/>
          <w:sz w:val="14"/>
          <w:szCs w:val="14"/>
        </w:rPr>
        <w:t>e</w:t>
      </w:r>
      <w:r>
        <w:rPr>
          <w:rFonts w:ascii="Calibri" w:eastAsia="Calibri" w:hAnsi="Calibri" w:cs="Calibri"/>
          <w:spacing w:val="-1"/>
          <w:sz w:val="14"/>
          <w:szCs w:val="14"/>
        </w:rPr>
        <w:t>rm</w:t>
      </w:r>
      <w:r>
        <w:rPr>
          <w:rFonts w:ascii="Calibri" w:eastAsia="Calibri" w:hAnsi="Calibri" w:cs="Calibri"/>
          <w:sz w:val="14"/>
          <w:szCs w:val="14"/>
        </w:rPr>
        <w:t>s</w:t>
      </w:r>
      <w:r>
        <w:rPr>
          <w:rFonts w:ascii="Calibri" w:eastAsia="Calibri" w:hAnsi="Calibri" w:cs="Calibri"/>
          <w:spacing w:val="26"/>
          <w:sz w:val="14"/>
          <w:szCs w:val="14"/>
        </w:rPr>
        <w:t xml:space="preserve"> </w:t>
      </w:r>
      <w:r>
        <w:rPr>
          <w:rFonts w:ascii="Calibri" w:eastAsia="Calibri" w:hAnsi="Calibri" w:cs="Calibri"/>
          <w:spacing w:val="3"/>
          <w:sz w:val="14"/>
          <w:szCs w:val="14"/>
        </w:rPr>
        <w:t>a</w:t>
      </w:r>
      <w:r>
        <w:rPr>
          <w:rFonts w:ascii="Calibri" w:eastAsia="Calibri" w:hAnsi="Calibri" w:cs="Calibri"/>
          <w:spacing w:val="1"/>
          <w:sz w:val="14"/>
          <w:szCs w:val="14"/>
        </w:rPr>
        <w:t>n</w:t>
      </w:r>
      <w:r>
        <w:rPr>
          <w:rFonts w:ascii="Calibri" w:eastAsia="Calibri" w:hAnsi="Calibri" w:cs="Calibri"/>
          <w:sz w:val="14"/>
          <w:szCs w:val="14"/>
        </w:rPr>
        <w:t>d</w:t>
      </w:r>
      <w:r>
        <w:rPr>
          <w:rFonts w:ascii="Calibri" w:eastAsia="Calibri" w:hAnsi="Calibri" w:cs="Calibri"/>
          <w:spacing w:val="26"/>
          <w:sz w:val="14"/>
          <w:szCs w:val="14"/>
        </w:rPr>
        <w:t xml:space="preserve"> </w:t>
      </w:r>
      <w:r>
        <w:rPr>
          <w:rFonts w:ascii="Calibri" w:eastAsia="Calibri" w:hAnsi="Calibri" w:cs="Calibri"/>
          <w:w w:val="99"/>
          <w:sz w:val="14"/>
          <w:szCs w:val="14"/>
        </w:rPr>
        <w:t>C</w:t>
      </w:r>
      <w:r>
        <w:rPr>
          <w:rFonts w:ascii="Calibri" w:eastAsia="Calibri" w:hAnsi="Calibri" w:cs="Calibri"/>
          <w:spacing w:val="3"/>
          <w:w w:val="99"/>
          <w:sz w:val="14"/>
          <w:szCs w:val="14"/>
        </w:rPr>
        <w:t>o</w:t>
      </w:r>
      <w:r>
        <w:rPr>
          <w:rFonts w:ascii="Calibri" w:eastAsia="Calibri" w:hAnsi="Calibri" w:cs="Calibri"/>
          <w:spacing w:val="1"/>
          <w:w w:val="99"/>
          <w:sz w:val="14"/>
          <w:szCs w:val="14"/>
        </w:rPr>
        <w:t>n</w:t>
      </w:r>
      <w:r>
        <w:rPr>
          <w:rFonts w:ascii="Calibri" w:eastAsia="Calibri" w:hAnsi="Calibri" w:cs="Calibri"/>
          <w:spacing w:val="-1"/>
          <w:w w:val="99"/>
          <w:sz w:val="14"/>
          <w:szCs w:val="14"/>
        </w:rPr>
        <w:t>d</w:t>
      </w:r>
      <w:r>
        <w:rPr>
          <w:rFonts w:ascii="Calibri" w:eastAsia="Calibri" w:hAnsi="Calibri" w:cs="Calibri"/>
          <w:spacing w:val="2"/>
          <w:w w:val="99"/>
          <w:sz w:val="14"/>
          <w:szCs w:val="14"/>
        </w:rPr>
        <w:t>i</w:t>
      </w:r>
      <w:r>
        <w:rPr>
          <w:rFonts w:ascii="Calibri" w:eastAsia="Calibri" w:hAnsi="Calibri" w:cs="Calibri"/>
          <w:spacing w:val="-1"/>
          <w:w w:val="99"/>
          <w:sz w:val="14"/>
          <w:szCs w:val="14"/>
        </w:rPr>
        <w:t>ti</w:t>
      </w:r>
      <w:r>
        <w:rPr>
          <w:rFonts w:ascii="Calibri" w:eastAsia="Calibri" w:hAnsi="Calibri" w:cs="Calibri"/>
          <w:spacing w:val="3"/>
          <w:w w:val="99"/>
          <w:sz w:val="14"/>
          <w:szCs w:val="14"/>
        </w:rPr>
        <w:t>o</w:t>
      </w:r>
      <w:r>
        <w:rPr>
          <w:rFonts w:ascii="Calibri" w:eastAsia="Calibri" w:hAnsi="Calibri" w:cs="Calibri"/>
          <w:spacing w:val="-1"/>
          <w:w w:val="99"/>
          <w:sz w:val="14"/>
          <w:szCs w:val="14"/>
        </w:rPr>
        <w:t>n</w:t>
      </w:r>
      <w:r>
        <w:rPr>
          <w:rFonts w:ascii="Calibri" w:eastAsia="Calibri" w:hAnsi="Calibri" w:cs="Calibri"/>
          <w:w w:val="99"/>
          <w:sz w:val="14"/>
          <w:szCs w:val="14"/>
        </w:rPr>
        <w:t>s</w:t>
      </w:r>
    </w:p>
    <w:p w14:paraId="758B35D8" w14:textId="77777777" w:rsidR="00134346" w:rsidRDefault="000F59B1">
      <w:pPr>
        <w:ind w:left="1669" w:right="1188"/>
        <w:jc w:val="center"/>
        <w:rPr>
          <w:rFonts w:ascii="Calibri" w:eastAsia="Calibri" w:hAnsi="Calibri" w:cs="Calibri"/>
          <w:sz w:val="14"/>
          <w:szCs w:val="14"/>
        </w:rPr>
      </w:pPr>
      <w:r>
        <w:rPr>
          <w:rFonts w:ascii="Calibri" w:eastAsia="Calibri" w:hAnsi="Calibri" w:cs="Calibri"/>
          <w:spacing w:val="-1"/>
          <w:sz w:val="14"/>
          <w:szCs w:val="14"/>
        </w:rPr>
        <w:t>O</w:t>
      </w:r>
      <w:r>
        <w:rPr>
          <w:rFonts w:ascii="Calibri" w:eastAsia="Calibri" w:hAnsi="Calibri" w:cs="Calibri"/>
          <w:sz w:val="14"/>
          <w:szCs w:val="14"/>
        </w:rPr>
        <w:t>f</w:t>
      </w:r>
      <w:r>
        <w:rPr>
          <w:rFonts w:ascii="Calibri" w:eastAsia="Calibri" w:hAnsi="Calibri" w:cs="Calibri"/>
          <w:spacing w:val="-1"/>
          <w:sz w:val="14"/>
          <w:szCs w:val="14"/>
        </w:rPr>
        <w:t xml:space="preserve"> </w:t>
      </w:r>
      <w:r>
        <w:rPr>
          <w:rFonts w:ascii="Calibri" w:eastAsia="Calibri" w:hAnsi="Calibri" w:cs="Calibri"/>
          <w:spacing w:val="1"/>
          <w:sz w:val="14"/>
          <w:szCs w:val="14"/>
        </w:rPr>
        <w:t>Supp</w:t>
      </w:r>
      <w:r>
        <w:rPr>
          <w:rFonts w:ascii="Calibri" w:eastAsia="Calibri" w:hAnsi="Calibri" w:cs="Calibri"/>
          <w:spacing w:val="-1"/>
          <w:sz w:val="14"/>
          <w:szCs w:val="14"/>
        </w:rPr>
        <w:t>ly</w:t>
      </w:r>
      <w:r>
        <w:rPr>
          <w:rFonts w:ascii="Calibri" w:eastAsia="Calibri" w:hAnsi="Calibri" w:cs="Calibri"/>
          <w:sz w:val="14"/>
          <w:szCs w:val="14"/>
        </w:rPr>
        <w:t>,</w:t>
      </w:r>
      <w:r>
        <w:rPr>
          <w:rFonts w:ascii="Calibri" w:eastAsia="Calibri" w:hAnsi="Calibri" w:cs="Calibri"/>
          <w:spacing w:val="-8"/>
          <w:sz w:val="14"/>
          <w:szCs w:val="14"/>
        </w:rPr>
        <w:t xml:space="preserve"> </w:t>
      </w:r>
      <w:r>
        <w:rPr>
          <w:rFonts w:ascii="Calibri" w:eastAsia="Calibri" w:hAnsi="Calibri" w:cs="Calibri"/>
          <w:spacing w:val="1"/>
          <w:sz w:val="14"/>
          <w:szCs w:val="14"/>
        </w:rPr>
        <w:t>a</w:t>
      </w:r>
      <w:r>
        <w:rPr>
          <w:rFonts w:ascii="Calibri" w:eastAsia="Calibri" w:hAnsi="Calibri" w:cs="Calibri"/>
          <w:spacing w:val="2"/>
          <w:sz w:val="14"/>
          <w:szCs w:val="14"/>
        </w:rPr>
        <w:t>v</w:t>
      </w:r>
      <w:r>
        <w:rPr>
          <w:rFonts w:ascii="Calibri" w:eastAsia="Calibri" w:hAnsi="Calibri" w:cs="Calibri"/>
          <w:spacing w:val="3"/>
          <w:sz w:val="14"/>
          <w:szCs w:val="14"/>
        </w:rPr>
        <w:t>a</w:t>
      </w:r>
      <w:r>
        <w:rPr>
          <w:rFonts w:ascii="Calibri" w:eastAsia="Calibri" w:hAnsi="Calibri" w:cs="Calibri"/>
          <w:spacing w:val="-1"/>
          <w:sz w:val="14"/>
          <w:szCs w:val="14"/>
        </w:rPr>
        <w:t>il</w:t>
      </w:r>
      <w:r>
        <w:rPr>
          <w:rFonts w:ascii="Calibri" w:eastAsia="Calibri" w:hAnsi="Calibri" w:cs="Calibri"/>
          <w:spacing w:val="3"/>
          <w:sz w:val="14"/>
          <w:szCs w:val="14"/>
        </w:rPr>
        <w:t>a</w:t>
      </w:r>
      <w:r>
        <w:rPr>
          <w:rFonts w:ascii="Calibri" w:eastAsia="Calibri" w:hAnsi="Calibri" w:cs="Calibri"/>
          <w:spacing w:val="-1"/>
          <w:sz w:val="14"/>
          <w:szCs w:val="14"/>
        </w:rPr>
        <w:t>bl</w:t>
      </w:r>
      <w:r>
        <w:rPr>
          <w:rFonts w:ascii="Calibri" w:eastAsia="Calibri" w:hAnsi="Calibri" w:cs="Calibri"/>
          <w:sz w:val="14"/>
          <w:szCs w:val="14"/>
        </w:rPr>
        <w:t>e</w:t>
      </w:r>
      <w:r>
        <w:rPr>
          <w:rFonts w:ascii="Calibri" w:eastAsia="Calibri" w:hAnsi="Calibri" w:cs="Calibri"/>
          <w:spacing w:val="-10"/>
          <w:sz w:val="14"/>
          <w:szCs w:val="14"/>
        </w:rPr>
        <w:t xml:space="preserve"> </w:t>
      </w:r>
      <w:r>
        <w:rPr>
          <w:rFonts w:ascii="Calibri" w:eastAsia="Calibri" w:hAnsi="Calibri" w:cs="Calibri"/>
          <w:spacing w:val="6"/>
          <w:sz w:val="14"/>
          <w:szCs w:val="14"/>
        </w:rPr>
        <w:t>o</w:t>
      </w:r>
      <w:r>
        <w:rPr>
          <w:rFonts w:ascii="Calibri" w:eastAsia="Calibri" w:hAnsi="Calibri" w:cs="Calibri"/>
          <w:sz w:val="14"/>
          <w:szCs w:val="14"/>
        </w:rPr>
        <w:t>n</w:t>
      </w:r>
      <w:r>
        <w:rPr>
          <w:rFonts w:ascii="Calibri" w:eastAsia="Calibri" w:hAnsi="Calibri" w:cs="Calibri"/>
          <w:spacing w:val="-5"/>
          <w:sz w:val="14"/>
          <w:szCs w:val="14"/>
        </w:rPr>
        <w:t xml:space="preserve"> </w:t>
      </w:r>
      <w:r>
        <w:rPr>
          <w:rFonts w:ascii="Calibri" w:eastAsia="Calibri" w:hAnsi="Calibri" w:cs="Calibri"/>
          <w:spacing w:val="3"/>
          <w:sz w:val="14"/>
          <w:szCs w:val="14"/>
        </w:rPr>
        <w:t>o</w:t>
      </w:r>
      <w:r>
        <w:rPr>
          <w:rFonts w:ascii="Calibri" w:eastAsia="Calibri" w:hAnsi="Calibri" w:cs="Calibri"/>
          <w:spacing w:val="1"/>
          <w:sz w:val="14"/>
          <w:szCs w:val="14"/>
        </w:rPr>
        <w:t>u</w:t>
      </w:r>
      <w:r>
        <w:rPr>
          <w:rFonts w:ascii="Calibri" w:eastAsia="Calibri" w:hAnsi="Calibri" w:cs="Calibri"/>
          <w:sz w:val="14"/>
          <w:szCs w:val="14"/>
        </w:rPr>
        <w:t>r</w:t>
      </w:r>
      <w:r>
        <w:rPr>
          <w:rFonts w:ascii="Calibri" w:eastAsia="Calibri" w:hAnsi="Calibri" w:cs="Calibri"/>
          <w:spacing w:val="-5"/>
          <w:sz w:val="14"/>
          <w:szCs w:val="14"/>
        </w:rPr>
        <w:t xml:space="preserve"> </w:t>
      </w:r>
      <w:r>
        <w:rPr>
          <w:rFonts w:ascii="Calibri" w:eastAsia="Calibri" w:hAnsi="Calibri" w:cs="Calibri"/>
          <w:spacing w:val="-1"/>
          <w:sz w:val="14"/>
          <w:szCs w:val="14"/>
        </w:rPr>
        <w:t>w</w:t>
      </w:r>
      <w:r>
        <w:rPr>
          <w:rFonts w:ascii="Calibri" w:eastAsia="Calibri" w:hAnsi="Calibri" w:cs="Calibri"/>
          <w:spacing w:val="3"/>
          <w:sz w:val="14"/>
          <w:szCs w:val="14"/>
        </w:rPr>
        <w:t>e</w:t>
      </w:r>
      <w:r>
        <w:rPr>
          <w:rFonts w:ascii="Calibri" w:eastAsia="Calibri" w:hAnsi="Calibri" w:cs="Calibri"/>
          <w:spacing w:val="1"/>
          <w:sz w:val="14"/>
          <w:szCs w:val="14"/>
        </w:rPr>
        <w:t>b</w:t>
      </w:r>
      <w:r w:rsidRPr="006317DF">
        <w:rPr>
          <w:rFonts w:ascii="Calibri" w:eastAsia="Calibri" w:hAnsi="Calibri" w:cs="Calibri"/>
          <w:spacing w:val="-1"/>
          <w:sz w:val="14"/>
          <w:szCs w:val="14"/>
        </w:rPr>
        <w:t>si</w:t>
      </w:r>
      <w:r>
        <w:rPr>
          <w:rFonts w:ascii="Calibri" w:eastAsia="Calibri" w:hAnsi="Calibri" w:cs="Calibri"/>
          <w:spacing w:val="-1"/>
          <w:sz w:val="14"/>
          <w:szCs w:val="14"/>
        </w:rPr>
        <w:t>t</w:t>
      </w:r>
      <w:r w:rsidRPr="006317DF">
        <w:rPr>
          <w:rFonts w:ascii="Calibri" w:eastAsia="Calibri" w:hAnsi="Calibri" w:cs="Calibri"/>
          <w:spacing w:val="-1"/>
          <w:sz w:val="14"/>
          <w:szCs w:val="14"/>
        </w:rPr>
        <w:t xml:space="preserve">e </w:t>
      </w:r>
      <w:hyperlink r:id="rId6">
        <w:r w:rsidRPr="006317DF">
          <w:rPr>
            <w:rFonts w:ascii="Calibri" w:eastAsia="Calibri" w:hAnsi="Calibri" w:cs="Calibri"/>
            <w:spacing w:val="-1"/>
            <w:sz w:val="14"/>
            <w:szCs w:val="14"/>
          </w:rPr>
          <w:t>www.hsputelids.com</w:t>
        </w:r>
      </w:hyperlink>
    </w:p>
    <w:p w14:paraId="789D8930" w14:textId="77777777" w:rsidR="00134346" w:rsidRDefault="00134346">
      <w:pPr>
        <w:spacing w:before="6" w:line="120" w:lineRule="exact"/>
        <w:rPr>
          <w:sz w:val="12"/>
          <w:szCs w:val="12"/>
        </w:rPr>
      </w:pPr>
    </w:p>
    <w:p w14:paraId="2B4BAFAB" w14:textId="77777777" w:rsidR="00134346" w:rsidRPr="00C11313" w:rsidRDefault="000F59B1" w:rsidP="00195078">
      <w:pPr>
        <w:pStyle w:val="ListParagraph"/>
        <w:ind w:left="567" w:hanging="425"/>
      </w:pPr>
      <w:r w:rsidRPr="00C11313">
        <w:t>What This Warranty Covers</w:t>
      </w:r>
    </w:p>
    <w:p w14:paraId="119F06E5" w14:textId="77777777" w:rsidR="00134346" w:rsidRDefault="00134346">
      <w:pPr>
        <w:spacing w:line="160" w:lineRule="exact"/>
        <w:rPr>
          <w:sz w:val="17"/>
          <w:szCs w:val="17"/>
        </w:rPr>
      </w:pPr>
    </w:p>
    <w:p w14:paraId="1CD83584" w14:textId="77777777" w:rsidR="00134346" w:rsidRPr="00C11313" w:rsidRDefault="000F59B1" w:rsidP="005D7036">
      <w:pPr>
        <w:pStyle w:val="ListParagraph"/>
        <w:numPr>
          <w:ilvl w:val="0"/>
          <w:numId w:val="5"/>
        </w:numPr>
        <w:ind w:left="851" w:hanging="284"/>
        <w:rPr>
          <w:b w:val="0"/>
        </w:rPr>
      </w:pPr>
      <w:r w:rsidRPr="00C11313">
        <w:rPr>
          <w:b w:val="0"/>
          <w:spacing w:val="1"/>
        </w:rPr>
        <w:t>S</w:t>
      </w:r>
      <w:r w:rsidRPr="00C11313">
        <w:rPr>
          <w:b w:val="0"/>
          <w:spacing w:val="-1"/>
        </w:rPr>
        <w:t>ub</w:t>
      </w:r>
      <w:r w:rsidRPr="00C11313">
        <w:rPr>
          <w:b w:val="0"/>
        </w:rPr>
        <w:t>je</w:t>
      </w:r>
      <w:r w:rsidRPr="00C11313">
        <w:rPr>
          <w:b w:val="0"/>
          <w:spacing w:val="4"/>
        </w:rPr>
        <w:t>c</w:t>
      </w:r>
      <w:r w:rsidRPr="00C11313">
        <w:rPr>
          <w:b w:val="0"/>
        </w:rPr>
        <w:t>t</w:t>
      </w:r>
      <w:r w:rsidRPr="00C11313">
        <w:rPr>
          <w:b w:val="0"/>
          <w:spacing w:val="-8"/>
        </w:rPr>
        <w:t xml:space="preserve"> </w:t>
      </w:r>
      <w:r w:rsidRPr="00C11313">
        <w:rPr>
          <w:b w:val="0"/>
          <w:spacing w:val="-1"/>
        </w:rPr>
        <w:t>t</w:t>
      </w:r>
      <w:r w:rsidRPr="00C11313">
        <w:rPr>
          <w:b w:val="0"/>
        </w:rPr>
        <w:t>o</w:t>
      </w:r>
      <w:r w:rsidRPr="00C11313">
        <w:rPr>
          <w:b w:val="0"/>
          <w:spacing w:val="2"/>
        </w:rPr>
        <w:t xml:space="preserve"> </w:t>
      </w:r>
      <w:r w:rsidRPr="00C11313">
        <w:rPr>
          <w:b w:val="0"/>
          <w:spacing w:val="-1"/>
        </w:rPr>
        <w:t>th</w:t>
      </w:r>
      <w:r w:rsidRPr="00C11313">
        <w:rPr>
          <w:b w:val="0"/>
        </w:rPr>
        <w:t>e</w:t>
      </w:r>
      <w:r w:rsidRPr="00C11313">
        <w:rPr>
          <w:b w:val="0"/>
          <w:spacing w:val="-2"/>
        </w:rPr>
        <w:t xml:space="preserve"> </w:t>
      </w:r>
      <w:r w:rsidRPr="00C11313">
        <w:rPr>
          <w:b w:val="0"/>
          <w:spacing w:val="3"/>
        </w:rPr>
        <w:t>e</w:t>
      </w:r>
      <w:r w:rsidRPr="00C11313">
        <w:rPr>
          <w:b w:val="0"/>
        </w:rPr>
        <w:t>x</w:t>
      </w:r>
      <w:r w:rsidRPr="00C11313">
        <w:rPr>
          <w:b w:val="0"/>
          <w:spacing w:val="1"/>
        </w:rPr>
        <w:t>c</w:t>
      </w:r>
      <w:r w:rsidRPr="00C11313">
        <w:rPr>
          <w:b w:val="0"/>
          <w:spacing w:val="2"/>
        </w:rPr>
        <w:t>l</w:t>
      </w:r>
      <w:r w:rsidRPr="00C11313">
        <w:rPr>
          <w:b w:val="0"/>
          <w:spacing w:val="-1"/>
        </w:rPr>
        <w:t>u</w:t>
      </w:r>
      <w:r w:rsidRPr="00C11313">
        <w:rPr>
          <w:b w:val="0"/>
          <w:spacing w:val="3"/>
        </w:rPr>
        <w:t>s</w:t>
      </w:r>
      <w:r w:rsidRPr="00C11313">
        <w:rPr>
          <w:b w:val="0"/>
          <w:spacing w:val="-1"/>
        </w:rPr>
        <w:t>i</w:t>
      </w:r>
      <w:r w:rsidRPr="00C11313">
        <w:rPr>
          <w:b w:val="0"/>
          <w:spacing w:val="1"/>
        </w:rPr>
        <w:t>o</w:t>
      </w:r>
      <w:r w:rsidRPr="00C11313">
        <w:rPr>
          <w:b w:val="0"/>
          <w:spacing w:val="-1"/>
        </w:rPr>
        <w:t>n</w:t>
      </w:r>
      <w:r w:rsidRPr="00C11313">
        <w:rPr>
          <w:b w:val="0"/>
        </w:rPr>
        <w:t>s</w:t>
      </w:r>
      <w:r w:rsidRPr="00C11313">
        <w:rPr>
          <w:b w:val="0"/>
          <w:spacing w:val="-8"/>
        </w:rPr>
        <w:t xml:space="preserve"> </w:t>
      </w:r>
      <w:r w:rsidRPr="00C11313">
        <w:rPr>
          <w:b w:val="0"/>
          <w:spacing w:val="-1"/>
        </w:rPr>
        <w:t>n</w:t>
      </w:r>
      <w:r w:rsidRPr="00C11313">
        <w:rPr>
          <w:b w:val="0"/>
          <w:spacing w:val="1"/>
        </w:rPr>
        <w:t>o</w:t>
      </w:r>
      <w:r w:rsidRPr="00C11313">
        <w:rPr>
          <w:b w:val="0"/>
          <w:spacing w:val="-1"/>
        </w:rPr>
        <w:t>t</w:t>
      </w:r>
      <w:r w:rsidRPr="00C11313">
        <w:rPr>
          <w:b w:val="0"/>
          <w:spacing w:val="5"/>
        </w:rPr>
        <w:t>e</w:t>
      </w:r>
      <w:r w:rsidRPr="00C11313">
        <w:rPr>
          <w:b w:val="0"/>
        </w:rPr>
        <w:t>d</w:t>
      </w:r>
      <w:r w:rsidRPr="00C11313">
        <w:rPr>
          <w:b w:val="0"/>
          <w:spacing w:val="-7"/>
        </w:rPr>
        <w:t xml:space="preserve"> </w:t>
      </w:r>
      <w:r w:rsidRPr="00C11313">
        <w:rPr>
          <w:b w:val="0"/>
          <w:spacing w:val="2"/>
        </w:rPr>
        <w:t>i</w:t>
      </w:r>
      <w:r w:rsidRPr="00C11313">
        <w:rPr>
          <w:b w:val="0"/>
        </w:rPr>
        <w:t>n</w:t>
      </w:r>
      <w:r w:rsidRPr="00C11313">
        <w:rPr>
          <w:b w:val="0"/>
          <w:spacing w:val="-5"/>
        </w:rPr>
        <w:t xml:space="preserve"> </w:t>
      </w:r>
      <w:r w:rsidRPr="00C11313">
        <w:rPr>
          <w:b w:val="0"/>
          <w:spacing w:val="1"/>
        </w:rPr>
        <w:t>c</w:t>
      </w:r>
      <w:r w:rsidRPr="00C11313">
        <w:rPr>
          <w:b w:val="0"/>
          <w:spacing w:val="2"/>
        </w:rPr>
        <w:t>l</w:t>
      </w:r>
      <w:r w:rsidRPr="00C11313">
        <w:rPr>
          <w:b w:val="0"/>
          <w:spacing w:val="3"/>
        </w:rPr>
        <w:t>a</w:t>
      </w:r>
      <w:r w:rsidRPr="00C11313">
        <w:rPr>
          <w:b w:val="0"/>
          <w:spacing w:val="-1"/>
        </w:rPr>
        <w:t>u</w:t>
      </w:r>
      <w:r w:rsidRPr="00C11313">
        <w:rPr>
          <w:b w:val="0"/>
          <w:spacing w:val="1"/>
        </w:rPr>
        <w:t>s</w:t>
      </w:r>
      <w:r w:rsidRPr="00C11313">
        <w:rPr>
          <w:b w:val="0"/>
        </w:rPr>
        <w:t>e</w:t>
      </w:r>
      <w:r w:rsidRPr="00C11313">
        <w:rPr>
          <w:b w:val="0"/>
          <w:spacing w:val="-4"/>
        </w:rPr>
        <w:t xml:space="preserve"> </w:t>
      </w:r>
      <w:r w:rsidRPr="00C11313">
        <w:rPr>
          <w:b w:val="0"/>
          <w:spacing w:val="1"/>
        </w:rPr>
        <w:t>3</w:t>
      </w:r>
      <w:r w:rsidRPr="00C11313">
        <w:rPr>
          <w:b w:val="0"/>
        </w:rPr>
        <w:t>,</w:t>
      </w:r>
      <w:r w:rsidRPr="00C11313">
        <w:rPr>
          <w:b w:val="0"/>
          <w:spacing w:val="-3"/>
        </w:rPr>
        <w:t xml:space="preserve"> </w:t>
      </w:r>
      <w:r w:rsidRPr="00C11313">
        <w:rPr>
          <w:b w:val="0"/>
          <w:spacing w:val="1"/>
        </w:rPr>
        <w:t>t</w:t>
      </w:r>
      <w:r w:rsidRPr="00C11313">
        <w:rPr>
          <w:b w:val="0"/>
          <w:spacing w:val="-1"/>
        </w:rPr>
        <w:t>hi</w:t>
      </w:r>
      <w:r w:rsidRPr="00C11313">
        <w:rPr>
          <w:b w:val="0"/>
        </w:rPr>
        <w:t>s</w:t>
      </w:r>
      <w:r w:rsidRPr="00C11313">
        <w:rPr>
          <w:b w:val="0"/>
          <w:spacing w:val="-4"/>
        </w:rPr>
        <w:t xml:space="preserve"> </w:t>
      </w:r>
      <w:r w:rsidRPr="00C11313">
        <w:rPr>
          <w:b w:val="0"/>
          <w:spacing w:val="1"/>
        </w:rPr>
        <w:t>w</w:t>
      </w:r>
      <w:r w:rsidRPr="00C11313">
        <w:rPr>
          <w:b w:val="0"/>
          <w:spacing w:val="3"/>
        </w:rPr>
        <w:t>a</w:t>
      </w:r>
      <w:r w:rsidRPr="00C11313">
        <w:rPr>
          <w:b w:val="0"/>
          <w:spacing w:val="-1"/>
        </w:rPr>
        <w:t>r</w:t>
      </w:r>
      <w:r w:rsidRPr="00C11313">
        <w:rPr>
          <w:b w:val="0"/>
        </w:rPr>
        <w:t>r</w:t>
      </w:r>
      <w:r w:rsidRPr="00C11313">
        <w:rPr>
          <w:b w:val="0"/>
          <w:spacing w:val="3"/>
        </w:rPr>
        <w:t>a</w:t>
      </w:r>
      <w:r w:rsidRPr="00C11313">
        <w:rPr>
          <w:b w:val="0"/>
          <w:spacing w:val="1"/>
        </w:rPr>
        <w:t>n</w:t>
      </w:r>
      <w:r w:rsidRPr="00C11313">
        <w:rPr>
          <w:b w:val="0"/>
          <w:spacing w:val="-1"/>
        </w:rPr>
        <w:t>t</w:t>
      </w:r>
      <w:r w:rsidRPr="00C11313">
        <w:rPr>
          <w:b w:val="0"/>
        </w:rPr>
        <w:t>y</w:t>
      </w:r>
      <w:r w:rsidRPr="00C11313">
        <w:rPr>
          <w:b w:val="0"/>
          <w:spacing w:val="-11"/>
        </w:rPr>
        <w:t xml:space="preserve"> </w:t>
      </w:r>
      <w:r w:rsidRPr="00C11313">
        <w:rPr>
          <w:b w:val="0"/>
          <w:spacing w:val="1"/>
        </w:rPr>
        <w:t>co</w:t>
      </w:r>
      <w:r w:rsidRPr="00C11313">
        <w:rPr>
          <w:b w:val="0"/>
          <w:spacing w:val="-1"/>
        </w:rPr>
        <w:t>v</w:t>
      </w:r>
      <w:r w:rsidRPr="00C11313">
        <w:rPr>
          <w:b w:val="0"/>
        </w:rPr>
        <w:t>e</w:t>
      </w:r>
      <w:r w:rsidRPr="00C11313">
        <w:rPr>
          <w:b w:val="0"/>
          <w:spacing w:val="-1"/>
        </w:rPr>
        <w:t>r</w:t>
      </w:r>
      <w:r w:rsidRPr="00C11313">
        <w:rPr>
          <w:b w:val="0"/>
          <w:spacing w:val="1"/>
        </w:rPr>
        <w:t>s</w:t>
      </w:r>
      <w:r w:rsidRPr="00C11313">
        <w:rPr>
          <w:b w:val="0"/>
        </w:rPr>
        <w:t>:</w:t>
      </w:r>
    </w:p>
    <w:p w14:paraId="2D89D6E1" w14:textId="77777777" w:rsidR="00134346" w:rsidRDefault="00134346">
      <w:pPr>
        <w:spacing w:before="5" w:line="160" w:lineRule="exact"/>
        <w:rPr>
          <w:sz w:val="16"/>
          <w:szCs w:val="16"/>
        </w:rPr>
      </w:pPr>
    </w:p>
    <w:p w14:paraId="1C054BFC" w14:textId="0459B055" w:rsidR="00134346" w:rsidRPr="00A927CF" w:rsidRDefault="000F59B1" w:rsidP="005D7036">
      <w:pPr>
        <w:pStyle w:val="ListParagraph"/>
        <w:numPr>
          <w:ilvl w:val="0"/>
          <w:numId w:val="6"/>
        </w:numPr>
        <w:tabs>
          <w:tab w:val="left" w:pos="1276"/>
        </w:tabs>
        <w:ind w:left="1134" w:hanging="283"/>
        <w:rPr>
          <w:b w:val="0"/>
        </w:rPr>
      </w:pPr>
      <w:r w:rsidRPr="00A927CF">
        <w:rPr>
          <w:b w:val="0"/>
          <w:spacing w:val="1"/>
        </w:rPr>
        <w:t>R</w:t>
      </w:r>
      <w:r w:rsidRPr="00A927CF">
        <w:rPr>
          <w:b w:val="0"/>
          <w:spacing w:val="3"/>
        </w:rPr>
        <w:t>o</w:t>
      </w:r>
      <w:r w:rsidRPr="00A927CF">
        <w:rPr>
          <w:b w:val="0"/>
          <w:spacing w:val="2"/>
        </w:rPr>
        <w:t>l</w:t>
      </w:r>
      <w:r w:rsidRPr="00A927CF">
        <w:rPr>
          <w:b w:val="0"/>
        </w:rPr>
        <w:t>l</w:t>
      </w:r>
      <w:r w:rsidRPr="00A927CF">
        <w:rPr>
          <w:b w:val="0"/>
          <w:spacing w:val="-3"/>
        </w:rPr>
        <w:t xml:space="preserve"> </w:t>
      </w:r>
      <w:r w:rsidRPr="00A927CF">
        <w:rPr>
          <w:b w:val="0"/>
        </w:rPr>
        <w:t>R</w:t>
      </w:r>
      <w:r w:rsidRPr="00A927CF">
        <w:rPr>
          <w:b w:val="0"/>
          <w:spacing w:val="2"/>
        </w:rPr>
        <w:t xml:space="preserve"> </w:t>
      </w:r>
      <w:r w:rsidRPr="00A927CF">
        <w:rPr>
          <w:b w:val="0"/>
          <w:spacing w:val="3"/>
        </w:rPr>
        <w:t>C</w:t>
      </w:r>
      <w:r w:rsidRPr="00A927CF">
        <w:rPr>
          <w:b w:val="0"/>
          <w:spacing w:val="1"/>
        </w:rPr>
        <w:t>o</w:t>
      </w:r>
      <w:r w:rsidRPr="00A927CF">
        <w:rPr>
          <w:b w:val="0"/>
          <w:spacing w:val="2"/>
        </w:rPr>
        <w:t>v</w:t>
      </w:r>
      <w:r w:rsidRPr="00A927CF">
        <w:rPr>
          <w:b w:val="0"/>
          <w:spacing w:val="3"/>
        </w:rPr>
        <w:t>e</w:t>
      </w:r>
      <w:r w:rsidRPr="00A927CF">
        <w:rPr>
          <w:b w:val="0"/>
        </w:rPr>
        <w:t>r</w:t>
      </w:r>
      <w:r w:rsidRPr="00A927CF">
        <w:rPr>
          <w:b w:val="0"/>
          <w:spacing w:val="-6"/>
        </w:rPr>
        <w:t xml:space="preserve"> </w:t>
      </w:r>
      <w:r w:rsidRPr="00A927CF">
        <w:rPr>
          <w:b w:val="0"/>
          <w:spacing w:val="1"/>
        </w:rPr>
        <w:t>fo</w:t>
      </w:r>
      <w:r w:rsidRPr="00A927CF">
        <w:rPr>
          <w:b w:val="0"/>
        </w:rPr>
        <w:t>r</w:t>
      </w:r>
      <w:r w:rsidRPr="00A927CF">
        <w:rPr>
          <w:b w:val="0"/>
          <w:spacing w:val="-5"/>
        </w:rPr>
        <w:t xml:space="preserve"> </w:t>
      </w:r>
      <w:r w:rsidRPr="00A927CF">
        <w:rPr>
          <w:b w:val="0"/>
        </w:rPr>
        <w:t>a</w:t>
      </w:r>
      <w:r w:rsidRPr="00A927CF">
        <w:rPr>
          <w:b w:val="0"/>
          <w:spacing w:val="1"/>
        </w:rPr>
        <w:t xml:space="preserve"> </w:t>
      </w:r>
      <w:r w:rsidRPr="00A927CF">
        <w:rPr>
          <w:b w:val="0"/>
          <w:spacing w:val="-1"/>
        </w:rPr>
        <w:t>p</w:t>
      </w:r>
      <w:r w:rsidRPr="00A927CF">
        <w:rPr>
          <w:b w:val="0"/>
        </w:rPr>
        <w:t>er</w:t>
      </w:r>
      <w:r w:rsidRPr="00A927CF">
        <w:rPr>
          <w:b w:val="0"/>
          <w:spacing w:val="-1"/>
        </w:rPr>
        <w:t>i</w:t>
      </w:r>
      <w:r w:rsidRPr="00A927CF">
        <w:rPr>
          <w:b w:val="0"/>
          <w:spacing w:val="6"/>
        </w:rPr>
        <w:t>o</w:t>
      </w:r>
      <w:r w:rsidRPr="00A927CF">
        <w:rPr>
          <w:b w:val="0"/>
        </w:rPr>
        <w:t>d</w:t>
      </w:r>
      <w:r w:rsidRPr="00A927CF">
        <w:rPr>
          <w:b w:val="0"/>
          <w:spacing w:val="-10"/>
        </w:rPr>
        <w:t xml:space="preserve"> </w:t>
      </w:r>
      <w:r w:rsidRPr="00A927CF">
        <w:rPr>
          <w:b w:val="0"/>
          <w:spacing w:val="1"/>
        </w:rPr>
        <w:t>o</w:t>
      </w:r>
      <w:r w:rsidRPr="00A927CF">
        <w:rPr>
          <w:b w:val="0"/>
        </w:rPr>
        <w:t>f</w:t>
      </w:r>
      <w:r w:rsidRPr="00A927CF">
        <w:rPr>
          <w:b w:val="0"/>
          <w:spacing w:val="2"/>
        </w:rPr>
        <w:t xml:space="preserve"> </w:t>
      </w:r>
      <w:r w:rsidRPr="00A927CF">
        <w:rPr>
          <w:b w:val="0"/>
          <w:spacing w:val="1"/>
        </w:rPr>
        <w:t>t</w:t>
      </w:r>
      <w:r w:rsidRPr="00A927CF">
        <w:rPr>
          <w:b w:val="0"/>
          <w:spacing w:val="-1"/>
        </w:rPr>
        <w:t>w</w:t>
      </w:r>
      <w:r w:rsidRPr="00A927CF">
        <w:rPr>
          <w:b w:val="0"/>
        </w:rPr>
        <w:t>o</w:t>
      </w:r>
      <w:r w:rsidRPr="00A927CF">
        <w:rPr>
          <w:b w:val="0"/>
          <w:spacing w:val="-4"/>
        </w:rPr>
        <w:t xml:space="preserve"> </w:t>
      </w:r>
      <w:r w:rsidRPr="00A927CF">
        <w:rPr>
          <w:b w:val="0"/>
          <w:spacing w:val="3"/>
        </w:rPr>
        <w:t>(</w:t>
      </w:r>
      <w:r w:rsidRPr="00A927CF">
        <w:rPr>
          <w:b w:val="0"/>
          <w:spacing w:val="-1"/>
        </w:rPr>
        <w:t>2</w:t>
      </w:r>
      <w:r w:rsidRPr="00A927CF">
        <w:rPr>
          <w:b w:val="0"/>
        </w:rPr>
        <w:t>)</w:t>
      </w:r>
      <w:r w:rsidRPr="00A927CF">
        <w:rPr>
          <w:b w:val="0"/>
          <w:spacing w:val="-2"/>
        </w:rPr>
        <w:t xml:space="preserve"> </w:t>
      </w:r>
      <w:r w:rsidRPr="00A927CF">
        <w:rPr>
          <w:b w:val="0"/>
          <w:spacing w:val="2"/>
        </w:rPr>
        <w:t>y</w:t>
      </w:r>
      <w:r w:rsidRPr="00A927CF">
        <w:rPr>
          <w:b w:val="0"/>
        </w:rPr>
        <w:t>e</w:t>
      </w:r>
      <w:r w:rsidRPr="00A927CF">
        <w:rPr>
          <w:b w:val="0"/>
          <w:spacing w:val="1"/>
        </w:rPr>
        <w:t>a</w:t>
      </w:r>
      <w:r w:rsidRPr="00A927CF">
        <w:rPr>
          <w:b w:val="0"/>
          <w:spacing w:val="-1"/>
        </w:rPr>
        <w:t>r</w:t>
      </w:r>
      <w:r w:rsidRPr="00A927CF">
        <w:rPr>
          <w:b w:val="0"/>
        </w:rPr>
        <w:t>s</w:t>
      </w:r>
      <w:r w:rsidRPr="00A927CF">
        <w:rPr>
          <w:b w:val="0"/>
          <w:spacing w:val="-5"/>
        </w:rPr>
        <w:t xml:space="preserve"> </w:t>
      </w:r>
      <w:r w:rsidRPr="00A927CF">
        <w:rPr>
          <w:b w:val="0"/>
          <w:spacing w:val="1"/>
        </w:rPr>
        <w:t>f</w:t>
      </w:r>
      <w:r w:rsidRPr="00A927CF">
        <w:rPr>
          <w:b w:val="0"/>
          <w:spacing w:val="-1"/>
        </w:rPr>
        <w:t>r</w:t>
      </w:r>
      <w:r w:rsidRPr="00A927CF">
        <w:rPr>
          <w:b w:val="0"/>
          <w:spacing w:val="1"/>
        </w:rPr>
        <w:t>o</w:t>
      </w:r>
      <w:r w:rsidRPr="00A927CF">
        <w:rPr>
          <w:b w:val="0"/>
        </w:rPr>
        <w:t>m</w:t>
      </w:r>
      <w:r w:rsidRPr="00A927CF">
        <w:rPr>
          <w:b w:val="0"/>
          <w:spacing w:val="-4"/>
        </w:rPr>
        <w:t xml:space="preserve"> </w:t>
      </w:r>
      <w:r w:rsidRPr="00A927CF">
        <w:rPr>
          <w:b w:val="0"/>
          <w:spacing w:val="-1"/>
        </w:rPr>
        <w:t>th</w:t>
      </w:r>
      <w:r w:rsidRPr="00A927CF">
        <w:rPr>
          <w:b w:val="0"/>
        </w:rPr>
        <w:t>e</w:t>
      </w:r>
      <w:r w:rsidRPr="00A927CF">
        <w:rPr>
          <w:b w:val="0"/>
          <w:spacing w:val="-2"/>
        </w:rPr>
        <w:t xml:space="preserve"> </w:t>
      </w:r>
      <w:r w:rsidRPr="00A927CF">
        <w:rPr>
          <w:b w:val="0"/>
          <w:spacing w:val="-1"/>
        </w:rPr>
        <w:t>d</w:t>
      </w:r>
      <w:r w:rsidRPr="00A927CF">
        <w:rPr>
          <w:b w:val="0"/>
          <w:spacing w:val="3"/>
        </w:rPr>
        <w:t>a</w:t>
      </w:r>
      <w:r w:rsidRPr="00A927CF">
        <w:rPr>
          <w:b w:val="0"/>
          <w:spacing w:val="-1"/>
        </w:rPr>
        <w:t>t</w:t>
      </w:r>
      <w:r w:rsidRPr="00A927CF">
        <w:rPr>
          <w:b w:val="0"/>
        </w:rPr>
        <w:t>e</w:t>
      </w:r>
      <w:r w:rsidRPr="00A927CF">
        <w:rPr>
          <w:b w:val="0"/>
          <w:spacing w:val="-5"/>
        </w:rPr>
        <w:t xml:space="preserve"> </w:t>
      </w:r>
      <w:r w:rsidRPr="00A927CF">
        <w:rPr>
          <w:b w:val="0"/>
          <w:spacing w:val="1"/>
        </w:rPr>
        <w:t>o</w:t>
      </w:r>
      <w:r w:rsidRPr="00A927CF">
        <w:rPr>
          <w:b w:val="0"/>
        </w:rPr>
        <w:t>f</w:t>
      </w:r>
      <w:r w:rsidRPr="00A927CF">
        <w:rPr>
          <w:b w:val="0"/>
          <w:spacing w:val="2"/>
        </w:rPr>
        <w:t xml:space="preserve"> </w:t>
      </w:r>
      <w:r w:rsidRPr="00A927CF">
        <w:rPr>
          <w:b w:val="0"/>
          <w:spacing w:val="1"/>
        </w:rPr>
        <w:t>p</w:t>
      </w:r>
      <w:r w:rsidRPr="00A927CF">
        <w:rPr>
          <w:b w:val="0"/>
          <w:spacing w:val="-1"/>
        </w:rPr>
        <w:t>ur</w:t>
      </w:r>
      <w:r w:rsidRPr="00A927CF">
        <w:rPr>
          <w:b w:val="0"/>
          <w:spacing w:val="1"/>
        </w:rPr>
        <w:t>c</w:t>
      </w:r>
      <w:r w:rsidRPr="00A927CF">
        <w:rPr>
          <w:b w:val="0"/>
          <w:spacing w:val="-1"/>
        </w:rPr>
        <w:t>h</w:t>
      </w:r>
      <w:r w:rsidRPr="00A927CF">
        <w:rPr>
          <w:b w:val="0"/>
          <w:spacing w:val="1"/>
        </w:rPr>
        <w:t>as</w:t>
      </w:r>
      <w:r w:rsidRPr="00A927CF">
        <w:rPr>
          <w:b w:val="0"/>
        </w:rPr>
        <w:t>e</w:t>
      </w:r>
    </w:p>
    <w:p w14:paraId="1DC53F9D" w14:textId="77777777" w:rsidR="0041393B" w:rsidRDefault="000F59B1" w:rsidP="005D7036">
      <w:pPr>
        <w:pStyle w:val="ListParagraph"/>
        <w:numPr>
          <w:ilvl w:val="0"/>
          <w:numId w:val="6"/>
        </w:numPr>
        <w:tabs>
          <w:tab w:val="left" w:pos="1276"/>
        </w:tabs>
        <w:ind w:left="1134" w:hanging="283"/>
        <w:rPr>
          <w:b w:val="0"/>
          <w:spacing w:val="1"/>
        </w:rPr>
      </w:pPr>
      <w:r w:rsidRPr="00C45051">
        <w:rPr>
          <w:b w:val="0"/>
          <w:spacing w:val="1"/>
        </w:rPr>
        <w:t>Roll R Cover Sports bar bracket for a period of one (1) year from the date of</w:t>
      </w:r>
    </w:p>
    <w:p w14:paraId="1240B8A6" w14:textId="7F26F400" w:rsidR="00134346" w:rsidRDefault="0041393B" w:rsidP="0041393B">
      <w:pPr>
        <w:pStyle w:val="ListParagraph"/>
        <w:numPr>
          <w:ilvl w:val="0"/>
          <w:numId w:val="0"/>
        </w:numPr>
        <w:tabs>
          <w:tab w:val="left" w:pos="1276"/>
        </w:tabs>
        <w:ind w:left="1134"/>
        <w:rPr>
          <w:b w:val="0"/>
          <w:spacing w:val="1"/>
        </w:rPr>
      </w:pPr>
      <w:r w:rsidRPr="00C45051">
        <w:rPr>
          <w:b w:val="0"/>
          <w:spacing w:val="1"/>
        </w:rPr>
        <w:t>P</w:t>
      </w:r>
      <w:r w:rsidR="000F59B1" w:rsidRPr="00C45051">
        <w:rPr>
          <w:b w:val="0"/>
          <w:spacing w:val="1"/>
        </w:rPr>
        <w:t>urchase</w:t>
      </w:r>
      <w:bookmarkStart w:id="0" w:name="_GoBack"/>
      <w:bookmarkEnd w:id="0"/>
    </w:p>
    <w:p w14:paraId="7F174130" w14:textId="77777777" w:rsidR="0041393B" w:rsidRDefault="0041393B" w:rsidP="005D7036">
      <w:pPr>
        <w:pStyle w:val="ListParagraph"/>
        <w:numPr>
          <w:ilvl w:val="0"/>
          <w:numId w:val="6"/>
        </w:numPr>
        <w:tabs>
          <w:tab w:val="left" w:pos="1276"/>
        </w:tabs>
        <w:ind w:left="1134" w:hanging="283"/>
        <w:rPr>
          <w:b w:val="0"/>
          <w:spacing w:val="1"/>
        </w:rPr>
      </w:pPr>
      <w:r w:rsidRPr="00C45051">
        <w:rPr>
          <w:b w:val="0"/>
          <w:spacing w:val="1"/>
        </w:rPr>
        <w:t>Roll R Cover hardware (remote and receiver, interior lights if applicable) for a period of two (2) year</w:t>
      </w:r>
      <w:r>
        <w:rPr>
          <w:b w:val="0"/>
          <w:spacing w:val="1"/>
        </w:rPr>
        <w:t xml:space="preserve"> from the date of purchase.</w:t>
      </w:r>
    </w:p>
    <w:p w14:paraId="67D900E8" w14:textId="77777777" w:rsidR="0041393B" w:rsidRPr="0041393B" w:rsidRDefault="0041393B" w:rsidP="005D7036">
      <w:pPr>
        <w:pStyle w:val="ListParagraph"/>
        <w:numPr>
          <w:ilvl w:val="0"/>
          <w:numId w:val="6"/>
        </w:numPr>
        <w:tabs>
          <w:tab w:val="left" w:pos="1276"/>
        </w:tabs>
        <w:ind w:left="1134" w:hanging="283"/>
        <w:rPr>
          <w:b w:val="0"/>
          <w:spacing w:val="1"/>
        </w:rPr>
      </w:pPr>
      <w:r w:rsidRPr="00C45051">
        <w:rPr>
          <w:b w:val="0"/>
          <w:spacing w:val="1"/>
        </w:rPr>
        <w:t>S</w:t>
      </w:r>
      <w:r w:rsidRPr="00C45051">
        <w:rPr>
          <w:b w:val="0"/>
        </w:rPr>
        <w:t>e</w:t>
      </w:r>
      <w:r w:rsidRPr="00C45051">
        <w:rPr>
          <w:b w:val="0"/>
          <w:spacing w:val="1"/>
        </w:rPr>
        <w:t>a</w:t>
      </w:r>
      <w:r w:rsidRPr="00C45051">
        <w:rPr>
          <w:b w:val="0"/>
          <w:spacing w:val="-1"/>
        </w:rPr>
        <w:t>l</w:t>
      </w:r>
      <w:r w:rsidRPr="00C45051">
        <w:rPr>
          <w:b w:val="0"/>
          <w:spacing w:val="3"/>
        </w:rPr>
        <w:t>s</w:t>
      </w:r>
      <w:r w:rsidRPr="00C45051">
        <w:rPr>
          <w:b w:val="0"/>
        </w:rPr>
        <w:t>,</w:t>
      </w:r>
      <w:r w:rsidRPr="00C45051">
        <w:rPr>
          <w:b w:val="0"/>
          <w:spacing w:val="10"/>
        </w:rPr>
        <w:t xml:space="preserve"> </w:t>
      </w:r>
      <w:r w:rsidRPr="00C45051">
        <w:rPr>
          <w:b w:val="0"/>
          <w:spacing w:val="-1"/>
        </w:rPr>
        <w:t>br</w:t>
      </w:r>
      <w:r w:rsidRPr="00C45051">
        <w:rPr>
          <w:b w:val="0"/>
          <w:spacing w:val="1"/>
        </w:rPr>
        <w:t>ac</w:t>
      </w:r>
      <w:r w:rsidRPr="00C45051">
        <w:rPr>
          <w:b w:val="0"/>
          <w:spacing w:val="-1"/>
        </w:rPr>
        <w:t>k</w:t>
      </w:r>
      <w:r w:rsidRPr="00C45051">
        <w:rPr>
          <w:b w:val="0"/>
        </w:rPr>
        <w:t>e</w:t>
      </w:r>
      <w:r w:rsidRPr="00C45051">
        <w:rPr>
          <w:b w:val="0"/>
          <w:spacing w:val="-1"/>
        </w:rPr>
        <w:t>t</w:t>
      </w:r>
      <w:r w:rsidRPr="00C45051">
        <w:rPr>
          <w:b w:val="0"/>
        </w:rPr>
        <w:t>s</w:t>
      </w:r>
      <w:r w:rsidRPr="00C45051">
        <w:rPr>
          <w:b w:val="0"/>
          <w:spacing w:val="7"/>
        </w:rPr>
        <w:t xml:space="preserve"> </w:t>
      </w:r>
      <w:r w:rsidRPr="00C45051">
        <w:rPr>
          <w:b w:val="0"/>
          <w:spacing w:val="5"/>
        </w:rPr>
        <w:t>a</w:t>
      </w:r>
      <w:r w:rsidRPr="00C45051">
        <w:rPr>
          <w:b w:val="0"/>
          <w:spacing w:val="1"/>
        </w:rPr>
        <w:t>n</w:t>
      </w:r>
      <w:r w:rsidRPr="00C45051">
        <w:rPr>
          <w:b w:val="0"/>
        </w:rPr>
        <w:t>d</w:t>
      </w:r>
      <w:r w:rsidRPr="00C45051">
        <w:rPr>
          <w:b w:val="0"/>
          <w:spacing w:val="11"/>
        </w:rPr>
        <w:t xml:space="preserve"> </w:t>
      </w:r>
      <w:r w:rsidRPr="00C45051">
        <w:rPr>
          <w:b w:val="0"/>
          <w:spacing w:val="-1"/>
        </w:rPr>
        <w:t>l</w:t>
      </w:r>
      <w:r w:rsidRPr="00C45051">
        <w:rPr>
          <w:b w:val="0"/>
          <w:spacing w:val="1"/>
        </w:rPr>
        <w:t>o</w:t>
      </w:r>
      <w:r w:rsidRPr="00C45051">
        <w:rPr>
          <w:b w:val="0"/>
          <w:spacing w:val="3"/>
        </w:rPr>
        <w:t>c</w:t>
      </w:r>
      <w:r w:rsidRPr="00C45051">
        <w:rPr>
          <w:b w:val="0"/>
          <w:spacing w:val="-1"/>
        </w:rPr>
        <w:t>k</w:t>
      </w:r>
      <w:r w:rsidRPr="00C45051">
        <w:rPr>
          <w:b w:val="0"/>
          <w:spacing w:val="2"/>
        </w:rPr>
        <w:t>i</w:t>
      </w:r>
      <w:r w:rsidRPr="00C45051">
        <w:rPr>
          <w:b w:val="0"/>
          <w:spacing w:val="-1"/>
        </w:rPr>
        <w:t>n</w:t>
      </w:r>
      <w:r w:rsidRPr="00C45051">
        <w:rPr>
          <w:b w:val="0"/>
        </w:rPr>
        <w:t>g</w:t>
      </w:r>
      <w:r w:rsidRPr="00C45051">
        <w:rPr>
          <w:b w:val="0"/>
          <w:spacing w:val="9"/>
        </w:rPr>
        <w:t xml:space="preserve"> </w:t>
      </w:r>
      <w:r w:rsidRPr="00C45051">
        <w:rPr>
          <w:b w:val="0"/>
          <w:spacing w:val="-1"/>
        </w:rPr>
        <w:t>h</w:t>
      </w:r>
      <w:r w:rsidRPr="00C45051">
        <w:rPr>
          <w:b w:val="0"/>
          <w:spacing w:val="3"/>
        </w:rPr>
        <w:t>a</w:t>
      </w:r>
      <w:r w:rsidRPr="00C45051">
        <w:rPr>
          <w:b w:val="0"/>
          <w:spacing w:val="2"/>
        </w:rPr>
        <w:t>r</w:t>
      </w:r>
      <w:r w:rsidRPr="00C45051">
        <w:rPr>
          <w:b w:val="0"/>
          <w:spacing w:val="-1"/>
        </w:rPr>
        <w:t>dw</w:t>
      </w:r>
      <w:r w:rsidRPr="00C45051">
        <w:rPr>
          <w:b w:val="0"/>
          <w:spacing w:val="1"/>
        </w:rPr>
        <w:t>a</w:t>
      </w:r>
      <w:r w:rsidRPr="00C45051">
        <w:rPr>
          <w:b w:val="0"/>
          <w:spacing w:val="2"/>
        </w:rPr>
        <w:t>r</w:t>
      </w:r>
      <w:r w:rsidRPr="00C45051">
        <w:rPr>
          <w:b w:val="0"/>
        </w:rPr>
        <w:t>e</w:t>
      </w:r>
      <w:r w:rsidRPr="00C45051">
        <w:rPr>
          <w:b w:val="0"/>
          <w:spacing w:val="7"/>
        </w:rPr>
        <w:t xml:space="preserve"> </w:t>
      </w:r>
      <w:r w:rsidRPr="00C45051">
        <w:rPr>
          <w:b w:val="0"/>
          <w:spacing w:val="1"/>
        </w:rPr>
        <w:t>fo</w:t>
      </w:r>
      <w:r w:rsidRPr="00C45051">
        <w:rPr>
          <w:b w:val="0"/>
        </w:rPr>
        <w:t>r</w:t>
      </w:r>
      <w:r w:rsidRPr="00C45051">
        <w:rPr>
          <w:b w:val="0"/>
          <w:spacing w:val="14"/>
        </w:rPr>
        <w:t xml:space="preserve"> </w:t>
      </w:r>
      <w:r w:rsidRPr="00C45051">
        <w:rPr>
          <w:b w:val="0"/>
        </w:rPr>
        <w:t>a</w:t>
      </w:r>
      <w:r w:rsidRPr="00C45051">
        <w:rPr>
          <w:b w:val="0"/>
          <w:spacing w:val="16"/>
        </w:rPr>
        <w:t xml:space="preserve"> </w:t>
      </w:r>
      <w:r w:rsidRPr="00C45051">
        <w:rPr>
          <w:b w:val="0"/>
          <w:spacing w:val="-1"/>
        </w:rPr>
        <w:t>p</w:t>
      </w:r>
      <w:r w:rsidRPr="00C45051">
        <w:rPr>
          <w:b w:val="0"/>
        </w:rPr>
        <w:t>e</w:t>
      </w:r>
      <w:r w:rsidRPr="00C45051">
        <w:rPr>
          <w:b w:val="0"/>
          <w:spacing w:val="2"/>
        </w:rPr>
        <w:t>ri</w:t>
      </w:r>
      <w:r w:rsidRPr="00C45051">
        <w:rPr>
          <w:b w:val="0"/>
          <w:spacing w:val="1"/>
        </w:rPr>
        <w:t>o</w:t>
      </w:r>
      <w:r w:rsidRPr="00C45051">
        <w:rPr>
          <w:b w:val="0"/>
        </w:rPr>
        <w:t>d</w:t>
      </w:r>
      <w:r w:rsidRPr="00C45051">
        <w:rPr>
          <w:b w:val="0"/>
          <w:spacing w:val="6"/>
        </w:rPr>
        <w:t xml:space="preserve"> </w:t>
      </w:r>
      <w:r w:rsidRPr="00C45051">
        <w:rPr>
          <w:b w:val="0"/>
          <w:spacing w:val="1"/>
        </w:rPr>
        <w:t>o</w:t>
      </w:r>
      <w:r w:rsidRPr="00C45051">
        <w:rPr>
          <w:b w:val="0"/>
        </w:rPr>
        <w:t>f</w:t>
      </w:r>
      <w:r w:rsidRPr="00C45051">
        <w:rPr>
          <w:b w:val="0"/>
          <w:spacing w:val="15"/>
        </w:rPr>
        <w:t xml:space="preserve"> </w:t>
      </w:r>
      <w:r w:rsidRPr="00C45051">
        <w:rPr>
          <w:b w:val="0"/>
          <w:spacing w:val="1"/>
        </w:rPr>
        <w:t>o</w:t>
      </w:r>
      <w:r w:rsidRPr="00C45051">
        <w:rPr>
          <w:b w:val="0"/>
          <w:spacing w:val="-1"/>
        </w:rPr>
        <w:t>n</w:t>
      </w:r>
      <w:r w:rsidRPr="00C45051">
        <w:rPr>
          <w:b w:val="0"/>
        </w:rPr>
        <w:t>e</w:t>
      </w:r>
      <w:r w:rsidRPr="00C45051">
        <w:rPr>
          <w:b w:val="0"/>
          <w:spacing w:val="12"/>
        </w:rPr>
        <w:t xml:space="preserve"> </w:t>
      </w:r>
      <w:r w:rsidRPr="00C45051">
        <w:rPr>
          <w:b w:val="0"/>
          <w:spacing w:val="3"/>
        </w:rPr>
        <w:t>(</w:t>
      </w:r>
      <w:r w:rsidRPr="00C45051">
        <w:rPr>
          <w:b w:val="0"/>
          <w:spacing w:val="-1"/>
        </w:rPr>
        <w:t>1</w:t>
      </w:r>
      <w:r w:rsidRPr="00C45051">
        <w:rPr>
          <w:b w:val="0"/>
        </w:rPr>
        <w:t>)</w:t>
      </w:r>
      <w:r w:rsidRPr="00C45051">
        <w:rPr>
          <w:b w:val="0"/>
          <w:spacing w:val="13"/>
        </w:rPr>
        <w:t xml:space="preserve"> </w:t>
      </w:r>
      <w:r w:rsidRPr="00C45051">
        <w:rPr>
          <w:b w:val="0"/>
          <w:spacing w:val="-1"/>
        </w:rPr>
        <w:t>y</w:t>
      </w:r>
      <w:r w:rsidRPr="00C45051">
        <w:rPr>
          <w:b w:val="0"/>
          <w:spacing w:val="3"/>
        </w:rPr>
        <w:t>e</w:t>
      </w:r>
      <w:r w:rsidRPr="00C45051">
        <w:rPr>
          <w:b w:val="0"/>
          <w:spacing w:val="1"/>
        </w:rPr>
        <w:t>a</w:t>
      </w:r>
      <w:r w:rsidRPr="00C45051">
        <w:rPr>
          <w:b w:val="0"/>
        </w:rPr>
        <w:t>r</w:t>
      </w:r>
      <w:r w:rsidRPr="00C45051">
        <w:rPr>
          <w:b w:val="0"/>
          <w:spacing w:val="11"/>
        </w:rPr>
        <w:t xml:space="preserve"> </w:t>
      </w:r>
      <w:r w:rsidRPr="00C45051">
        <w:rPr>
          <w:b w:val="0"/>
          <w:spacing w:val="3"/>
        </w:rPr>
        <w:t>f</w:t>
      </w:r>
      <w:r w:rsidRPr="00C45051">
        <w:rPr>
          <w:b w:val="0"/>
          <w:spacing w:val="-1"/>
        </w:rPr>
        <w:t>r</w:t>
      </w:r>
      <w:r w:rsidRPr="00C45051">
        <w:rPr>
          <w:b w:val="0"/>
          <w:spacing w:val="1"/>
        </w:rPr>
        <w:t>o</w:t>
      </w:r>
      <w:r w:rsidRPr="00C45051">
        <w:rPr>
          <w:b w:val="0"/>
        </w:rPr>
        <w:t>m</w:t>
      </w:r>
      <w:r w:rsidRPr="00C45051">
        <w:rPr>
          <w:b w:val="0"/>
          <w:spacing w:val="13"/>
        </w:rPr>
        <w:t xml:space="preserve"> </w:t>
      </w:r>
      <w:r w:rsidRPr="00C45051">
        <w:rPr>
          <w:b w:val="0"/>
          <w:spacing w:val="-1"/>
        </w:rPr>
        <w:t>th</w:t>
      </w:r>
      <w:r w:rsidRPr="00C45051">
        <w:rPr>
          <w:b w:val="0"/>
        </w:rPr>
        <w:t>e</w:t>
      </w:r>
      <w:r w:rsidRPr="00C45051">
        <w:rPr>
          <w:b w:val="0"/>
          <w:spacing w:val="25"/>
        </w:rPr>
        <w:t xml:space="preserve"> </w:t>
      </w:r>
      <w:r w:rsidRPr="00C45051">
        <w:rPr>
          <w:b w:val="0"/>
          <w:spacing w:val="1"/>
        </w:rPr>
        <w:t>d</w:t>
      </w:r>
      <w:r w:rsidRPr="00C45051">
        <w:rPr>
          <w:b w:val="0"/>
          <w:spacing w:val="3"/>
        </w:rPr>
        <w:t>a</w:t>
      </w:r>
      <w:r w:rsidRPr="00C45051">
        <w:rPr>
          <w:b w:val="0"/>
          <w:spacing w:val="-1"/>
        </w:rPr>
        <w:t>t</w:t>
      </w:r>
      <w:r w:rsidRPr="00C45051">
        <w:rPr>
          <w:b w:val="0"/>
        </w:rPr>
        <w:t>e</w:t>
      </w:r>
      <w:r w:rsidRPr="00C45051">
        <w:rPr>
          <w:b w:val="0"/>
          <w:spacing w:val="11"/>
        </w:rPr>
        <w:t xml:space="preserve"> </w:t>
      </w:r>
      <w:r w:rsidRPr="00C45051">
        <w:rPr>
          <w:b w:val="0"/>
          <w:spacing w:val="1"/>
        </w:rPr>
        <w:t>o</w:t>
      </w:r>
      <w:r w:rsidRPr="00C45051">
        <w:rPr>
          <w:b w:val="0"/>
        </w:rPr>
        <w:t xml:space="preserve">f </w:t>
      </w:r>
      <w:r w:rsidRPr="00C45051">
        <w:rPr>
          <w:b w:val="0"/>
          <w:spacing w:val="-1"/>
        </w:rPr>
        <w:t>pur</w:t>
      </w:r>
      <w:r w:rsidRPr="00C45051">
        <w:rPr>
          <w:b w:val="0"/>
          <w:spacing w:val="4"/>
        </w:rPr>
        <w:t>c</w:t>
      </w:r>
      <w:r w:rsidRPr="00C45051">
        <w:rPr>
          <w:b w:val="0"/>
          <w:spacing w:val="-1"/>
        </w:rPr>
        <w:t>h</w:t>
      </w:r>
      <w:r w:rsidRPr="00C45051">
        <w:rPr>
          <w:b w:val="0"/>
          <w:spacing w:val="1"/>
        </w:rPr>
        <w:t>as</w:t>
      </w:r>
      <w:r w:rsidRPr="00C45051">
        <w:rPr>
          <w:b w:val="0"/>
        </w:rPr>
        <w:t>e</w:t>
      </w:r>
    </w:p>
    <w:p w14:paraId="70D8CC2A" w14:textId="77777777" w:rsidR="0041393B" w:rsidRDefault="0041393B" w:rsidP="005D7036">
      <w:pPr>
        <w:pStyle w:val="ListParagraph"/>
        <w:numPr>
          <w:ilvl w:val="0"/>
          <w:numId w:val="6"/>
        </w:numPr>
        <w:tabs>
          <w:tab w:val="left" w:pos="1276"/>
        </w:tabs>
        <w:ind w:left="1134" w:hanging="283"/>
        <w:rPr>
          <w:b w:val="0"/>
          <w:spacing w:val="1"/>
        </w:rPr>
      </w:pPr>
      <w:proofErr w:type="spellStart"/>
      <w:r w:rsidRPr="00C45051">
        <w:rPr>
          <w:b w:val="0"/>
          <w:spacing w:val="1"/>
        </w:rPr>
        <w:t>TailLock</w:t>
      </w:r>
      <w:proofErr w:type="spellEnd"/>
      <w:r w:rsidRPr="00C45051">
        <w:rPr>
          <w:b w:val="0"/>
          <w:spacing w:val="1"/>
        </w:rPr>
        <w:t xml:space="preserve"> for a period of one (1) year from the date of purchase</w:t>
      </w:r>
    </w:p>
    <w:p w14:paraId="5131F9C4" w14:textId="77777777" w:rsidR="0041393B" w:rsidRDefault="0041393B" w:rsidP="0041393B">
      <w:pPr>
        <w:pStyle w:val="ListParagraph"/>
        <w:numPr>
          <w:ilvl w:val="0"/>
          <w:numId w:val="0"/>
        </w:numPr>
        <w:tabs>
          <w:tab w:val="left" w:pos="1276"/>
        </w:tabs>
        <w:ind w:left="1134"/>
        <w:rPr>
          <w:b w:val="0"/>
          <w:spacing w:val="1"/>
        </w:rPr>
      </w:pPr>
    </w:p>
    <w:p w14:paraId="0BE8011B" w14:textId="77777777" w:rsidR="00EE2C66" w:rsidRPr="00EE2C66" w:rsidRDefault="00EE2C66" w:rsidP="00EE2C66">
      <w:pPr>
        <w:pStyle w:val="ListParagraph"/>
        <w:ind w:left="567" w:hanging="425"/>
      </w:pPr>
      <w:r w:rsidRPr="00EE2C66">
        <w:t>How to Make A Warranty Claim</w:t>
      </w:r>
    </w:p>
    <w:p w14:paraId="7F630EB7" w14:textId="77777777" w:rsidR="0041393B" w:rsidRPr="0041393B" w:rsidRDefault="0041393B" w:rsidP="0041393B">
      <w:pPr>
        <w:pStyle w:val="ListParagraph"/>
        <w:numPr>
          <w:ilvl w:val="0"/>
          <w:numId w:val="0"/>
        </w:numPr>
        <w:tabs>
          <w:tab w:val="left" w:pos="1276"/>
        </w:tabs>
        <w:ind w:left="1134"/>
        <w:rPr>
          <w:b w:val="0"/>
          <w:spacing w:val="1"/>
        </w:rPr>
      </w:pPr>
    </w:p>
    <w:p w14:paraId="37B7C53F" w14:textId="77777777" w:rsidR="00EE2C66" w:rsidRPr="00C45051" w:rsidRDefault="00EE2C66" w:rsidP="00EE2C66">
      <w:pPr>
        <w:pStyle w:val="ListParagraph"/>
        <w:numPr>
          <w:ilvl w:val="0"/>
          <w:numId w:val="9"/>
        </w:numPr>
        <w:ind w:left="851" w:hanging="284"/>
        <w:rPr>
          <w:b w:val="0"/>
          <w:spacing w:val="1"/>
        </w:rPr>
      </w:pPr>
      <w:r w:rsidRPr="00C45051">
        <w:rPr>
          <w:b w:val="0"/>
          <w:spacing w:val="1"/>
        </w:rPr>
        <w:t xml:space="preserve">All warranty claims must be made with us via email to </w:t>
      </w:r>
      <w:hyperlink r:id="rId7">
        <w:r w:rsidRPr="00C45051">
          <w:rPr>
            <w:b w:val="0"/>
            <w:spacing w:val="1"/>
          </w:rPr>
          <w:t>info@hsputelids.com</w:t>
        </w:r>
      </w:hyperlink>
    </w:p>
    <w:p w14:paraId="34C022D5" w14:textId="77777777" w:rsidR="00EE2C66" w:rsidRDefault="00EE2C66" w:rsidP="00EE2C66">
      <w:pPr>
        <w:pStyle w:val="ListParagraph"/>
        <w:numPr>
          <w:ilvl w:val="0"/>
          <w:numId w:val="9"/>
        </w:numPr>
        <w:ind w:left="851" w:hanging="284"/>
        <w:rPr>
          <w:b w:val="0"/>
          <w:spacing w:val="1"/>
        </w:rPr>
      </w:pPr>
      <w:r w:rsidRPr="00C45051">
        <w:rPr>
          <w:b w:val="0"/>
          <w:spacing w:val="1"/>
        </w:rPr>
        <w:t>A warranty claim must include the following particulars when emailed to us:</w:t>
      </w:r>
    </w:p>
    <w:p w14:paraId="473278B2" w14:textId="77777777" w:rsidR="00643D53" w:rsidRPr="00C45051" w:rsidRDefault="00643D53" w:rsidP="00643D53">
      <w:pPr>
        <w:pStyle w:val="ListParagraph"/>
        <w:numPr>
          <w:ilvl w:val="0"/>
          <w:numId w:val="0"/>
        </w:numPr>
        <w:ind w:left="851"/>
        <w:rPr>
          <w:b w:val="0"/>
          <w:spacing w:val="1"/>
        </w:rPr>
      </w:pPr>
    </w:p>
    <w:p w14:paraId="522CFBEA" w14:textId="77777777" w:rsidR="00EE2C66" w:rsidRPr="00195078" w:rsidRDefault="00EE2C66" w:rsidP="00EE2C66">
      <w:pPr>
        <w:pStyle w:val="ListParagraph"/>
        <w:numPr>
          <w:ilvl w:val="0"/>
          <w:numId w:val="16"/>
        </w:numPr>
        <w:tabs>
          <w:tab w:val="left" w:pos="1276"/>
        </w:tabs>
        <w:rPr>
          <w:b w:val="0"/>
          <w:spacing w:val="1"/>
        </w:rPr>
      </w:pPr>
      <w:r w:rsidRPr="00195078">
        <w:rPr>
          <w:b w:val="0"/>
          <w:spacing w:val="1"/>
        </w:rPr>
        <w:t>Proof of purchase in the form of a receipt or invoice issued by us. This is required to assist us verify that the goods were purchased from us, the date of purchase and that you are the original purchaser.</w:t>
      </w:r>
    </w:p>
    <w:p w14:paraId="22C9223E" w14:textId="77777777" w:rsidR="00EE2C66" w:rsidRPr="00195078" w:rsidRDefault="00EE2C66" w:rsidP="00EE2C66">
      <w:pPr>
        <w:pStyle w:val="ListParagraph"/>
        <w:numPr>
          <w:ilvl w:val="0"/>
          <w:numId w:val="16"/>
        </w:numPr>
        <w:tabs>
          <w:tab w:val="left" w:pos="1276"/>
        </w:tabs>
        <w:rPr>
          <w:b w:val="0"/>
          <w:spacing w:val="1"/>
        </w:rPr>
      </w:pPr>
      <w:r w:rsidRPr="00195078">
        <w:rPr>
          <w:b w:val="0"/>
          <w:spacing w:val="1"/>
        </w:rPr>
        <w:t xml:space="preserve">The serial number on the goods which you are making warranty claim for. </w:t>
      </w:r>
    </w:p>
    <w:p w14:paraId="19335D06" w14:textId="77777777" w:rsidR="00EE2C66" w:rsidRPr="00195078" w:rsidRDefault="00EE2C66" w:rsidP="00EE2C66">
      <w:pPr>
        <w:pStyle w:val="ListParagraph"/>
        <w:numPr>
          <w:ilvl w:val="0"/>
          <w:numId w:val="16"/>
        </w:numPr>
        <w:tabs>
          <w:tab w:val="left" w:pos="1276"/>
        </w:tabs>
        <w:rPr>
          <w:b w:val="0"/>
          <w:spacing w:val="1"/>
        </w:rPr>
      </w:pPr>
      <w:r w:rsidRPr="00195078">
        <w:rPr>
          <w:b w:val="0"/>
          <w:spacing w:val="1"/>
        </w:rPr>
        <w:t xml:space="preserve">A clear and concise statement outlining the alleged defect with the goods </w:t>
      </w:r>
    </w:p>
    <w:p w14:paraId="3CB80B7D" w14:textId="77777777" w:rsidR="00EE2C66" w:rsidRDefault="00EE2C66" w:rsidP="00643D53">
      <w:pPr>
        <w:pStyle w:val="ListParagraph"/>
        <w:numPr>
          <w:ilvl w:val="0"/>
          <w:numId w:val="16"/>
        </w:numPr>
        <w:tabs>
          <w:tab w:val="left" w:pos="1276"/>
        </w:tabs>
        <w:rPr>
          <w:b w:val="0"/>
          <w:spacing w:val="1"/>
        </w:rPr>
      </w:pPr>
      <w:r w:rsidRPr="0041393B">
        <w:rPr>
          <w:b w:val="0"/>
          <w:spacing w:val="1"/>
        </w:rPr>
        <w:t xml:space="preserve">Several photos of the alleged defect. </w:t>
      </w:r>
    </w:p>
    <w:p w14:paraId="7C277BD3" w14:textId="77777777" w:rsidR="00EE2C66" w:rsidRDefault="00EE2C66" w:rsidP="00EE2C66">
      <w:pPr>
        <w:pStyle w:val="ListParagraph"/>
        <w:numPr>
          <w:ilvl w:val="0"/>
          <w:numId w:val="0"/>
        </w:numPr>
        <w:tabs>
          <w:tab w:val="left" w:pos="1276"/>
        </w:tabs>
        <w:ind w:left="1134"/>
        <w:rPr>
          <w:b w:val="0"/>
          <w:spacing w:val="1"/>
        </w:rPr>
      </w:pPr>
    </w:p>
    <w:p w14:paraId="4D792CC9" w14:textId="7D895B2E" w:rsidR="00EE2C66" w:rsidRPr="00195078" w:rsidRDefault="00EE2C66" w:rsidP="00EE2C66">
      <w:pPr>
        <w:pStyle w:val="ListParagraph"/>
        <w:numPr>
          <w:ilvl w:val="0"/>
          <w:numId w:val="0"/>
        </w:numPr>
        <w:tabs>
          <w:tab w:val="left" w:pos="1276"/>
        </w:tabs>
        <w:ind w:left="1134"/>
        <w:rPr>
          <w:b w:val="0"/>
          <w:spacing w:val="1"/>
        </w:rPr>
      </w:pPr>
      <w:r w:rsidRPr="00195078">
        <w:rPr>
          <w:b w:val="0"/>
          <w:spacing w:val="1"/>
        </w:rPr>
        <w:t>Please note, that we require photos:</w:t>
      </w:r>
    </w:p>
    <w:p w14:paraId="62846101" w14:textId="77777777" w:rsidR="00EE2C66" w:rsidRDefault="00EE2C66" w:rsidP="00EE2C66">
      <w:pPr>
        <w:pStyle w:val="ListParagraph"/>
        <w:numPr>
          <w:ilvl w:val="0"/>
          <w:numId w:val="0"/>
        </w:numPr>
        <w:tabs>
          <w:tab w:val="left" w:pos="1276"/>
        </w:tabs>
        <w:ind w:left="1211"/>
        <w:rPr>
          <w:b w:val="0"/>
          <w:spacing w:val="1"/>
        </w:rPr>
      </w:pPr>
    </w:p>
    <w:p w14:paraId="6353090F" w14:textId="77777777" w:rsidR="0041393B" w:rsidRDefault="0041393B" w:rsidP="0041393B">
      <w:pPr>
        <w:tabs>
          <w:tab w:val="left" w:pos="1276"/>
        </w:tabs>
        <w:ind w:left="152"/>
        <w:rPr>
          <w:spacing w:val="1"/>
        </w:rPr>
      </w:pPr>
    </w:p>
    <w:p w14:paraId="0DB90D1B" w14:textId="77777777" w:rsidR="00EE2C66" w:rsidRDefault="00EE2C66" w:rsidP="0041393B">
      <w:pPr>
        <w:tabs>
          <w:tab w:val="left" w:pos="1276"/>
        </w:tabs>
        <w:ind w:left="152"/>
        <w:rPr>
          <w:spacing w:val="1"/>
        </w:rPr>
      </w:pPr>
    </w:p>
    <w:p w14:paraId="0F3879F0" w14:textId="77777777" w:rsidR="00EE2C66" w:rsidRDefault="00EE2C66" w:rsidP="0041393B">
      <w:pPr>
        <w:tabs>
          <w:tab w:val="left" w:pos="1276"/>
        </w:tabs>
        <w:ind w:left="152"/>
        <w:rPr>
          <w:spacing w:val="1"/>
        </w:rPr>
      </w:pPr>
    </w:p>
    <w:p w14:paraId="04AA975A" w14:textId="77777777" w:rsidR="00EE2C66" w:rsidRPr="0041393B" w:rsidRDefault="00EE2C66" w:rsidP="0041393B">
      <w:pPr>
        <w:tabs>
          <w:tab w:val="left" w:pos="1276"/>
        </w:tabs>
        <w:ind w:left="152"/>
        <w:rPr>
          <w:spacing w:val="1"/>
        </w:rPr>
      </w:pPr>
    </w:p>
    <w:p w14:paraId="23447522" w14:textId="66E01010" w:rsidR="00134346" w:rsidRPr="000F59B1" w:rsidRDefault="000F59B1" w:rsidP="005D7036">
      <w:pPr>
        <w:pStyle w:val="ListParagraph"/>
        <w:numPr>
          <w:ilvl w:val="0"/>
          <w:numId w:val="8"/>
        </w:numPr>
        <w:ind w:left="1134"/>
        <w:rPr>
          <w:b w:val="0"/>
        </w:rPr>
      </w:pPr>
      <w:r w:rsidRPr="000F59B1">
        <w:rPr>
          <w:b w:val="0"/>
          <w:spacing w:val="-1"/>
        </w:rPr>
        <w:t>t</w:t>
      </w:r>
      <w:r w:rsidRPr="000F59B1">
        <w:rPr>
          <w:b w:val="0"/>
        </w:rPr>
        <w:t xml:space="preserve">o </w:t>
      </w:r>
      <w:r w:rsidRPr="000F59B1">
        <w:rPr>
          <w:b w:val="0"/>
          <w:spacing w:val="-1"/>
        </w:rPr>
        <w:t>b</w:t>
      </w:r>
      <w:r w:rsidRPr="000F59B1">
        <w:rPr>
          <w:b w:val="0"/>
        </w:rPr>
        <w:t>e</w:t>
      </w:r>
      <w:r w:rsidRPr="000F59B1">
        <w:rPr>
          <w:b w:val="0"/>
          <w:spacing w:val="-1"/>
        </w:rPr>
        <w:t xml:space="preserve"> </w:t>
      </w:r>
      <w:r w:rsidRPr="000F59B1">
        <w:rPr>
          <w:b w:val="0"/>
          <w:spacing w:val="1"/>
        </w:rPr>
        <w:t>c</w:t>
      </w:r>
      <w:r w:rsidRPr="000F59B1">
        <w:rPr>
          <w:b w:val="0"/>
          <w:spacing w:val="-1"/>
        </w:rPr>
        <w:t>l</w:t>
      </w:r>
      <w:r w:rsidRPr="000F59B1">
        <w:rPr>
          <w:b w:val="0"/>
          <w:spacing w:val="3"/>
        </w:rPr>
        <w:t>ea</w:t>
      </w:r>
      <w:r w:rsidRPr="000F59B1">
        <w:rPr>
          <w:b w:val="0"/>
        </w:rPr>
        <w:t>r</w:t>
      </w:r>
      <w:r w:rsidRPr="000F59B1">
        <w:rPr>
          <w:b w:val="0"/>
          <w:spacing w:val="-6"/>
        </w:rPr>
        <w:t xml:space="preserve"> </w:t>
      </w:r>
      <w:r w:rsidRPr="000F59B1">
        <w:rPr>
          <w:b w:val="0"/>
          <w:spacing w:val="1"/>
        </w:rPr>
        <w:t>s</w:t>
      </w:r>
      <w:r w:rsidRPr="000F59B1">
        <w:rPr>
          <w:b w:val="0"/>
        </w:rPr>
        <w:t>o</w:t>
      </w:r>
      <w:r w:rsidRPr="000F59B1">
        <w:rPr>
          <w:b w:val="0"/>
          <w:spacing w:val="2"/>
        </w:rPr>
        <w:t xml:space="preserve"> </w:t>
      </w:r>
      <w:r w:rsidRPr="000F59B1">
        <w:rPr>
          <w:b w:val="0"/>
          <w:spacing w:val="-1"/>
        </w:rPr>
        <w:t>th</w:t>
      </w:r>
      <w:r w:rsidRPr="000F59B1">
        <w:rPr>
          <w:b w:val="0"/>
          <w:spacing w:val="3"/>
        </w:rPr>
        <w:t>a</w:t>
      </w:r>
      <w:r w:rsidRPr="000F59B1">
        <w:rPr>
          <w:b w:val="0"/>
        </w:rPr>
        <w:t>t</w:t>
      </w:r>
      <w:r w:rsidRPr="000F59B1">
        <w:rPr>
          <w:b w:val="0"/>
          <w:spacing w:val="-3"/>
        </w:rPr>
        <w:t xml:space="preserve"> </w:t>
      </w:r>
      <w:r w:rsidRPr="000F59B1">
        <w:rPr>
          <w:b w:val="0"/>
          <w:spacing w:val="-1"/>
        </w:rPr>
        <w:t>w</w:t>
      </w:r>
      <w:r w:rsidRPr="000F59B1">
        <w:rPr>
          <w:b w:val="0"/>
        </w:rPr>
        <w:t>e</w:t>
      </w:r>
      <w:r w:rsidRPr="000F59B1">
        <w:rPr>
          <w:b w:val="0"/>
          <w:spacing w:val="-4"/>
        </w:rPr>
        <w:t xml:space="preserve"> </w:t>
      </w:r>
      <w:r w:rsidRPr="000F59B1">
        <w:rPr>
          <w:b w:val="0"/>
          <w:spacing w:val="1"/>
        </w:rPr>
        <w:t>c</w:t>
      </w:r>
      <w:r w:rsidRPr="000F59B1">
        <w:rPr>
          <w:b w:val="0"/>
          <w:spacing w:val="5"/>
        </w:rPr>
        <w:t>a</w:t>
      </w:r>
      <w:r w:rsidRPr="000F59B1">
        <w:rPr>
          <w:b w:val="0"/>
        </w:rPr>
        <w:t>n</w:t>
      </w:r>
      <w:r w:rsidRPr="000F59B1">
        <w:rPr>
          <w:b w:val="0"/>
          <w:spacing w:val="-4"/>
        </w:rPr>
        <w:t xml:space="preserve"> </w:t>
      </w:r>
      <w:r w:rsidRPr="000F59B1">
        <w:rPr>
          <w:b w:val="0"/>
          <w:spacing w:val="-1"/>
        </w:rPr>
        <w:t>id</w:t>
      </w:r>
      <w:r w:rsidRPr="000F59B1">
        <w:rPr>
          <w:b w:val="0"/>
          <w:spacing w:val="3"/>
        </w:rPr>
        <w:t>e</w:t>
      </w:r>
      <w:r w:rsidRPr="000F59B1">
        <w:rPr>
          <w:b w:val="0"/>
          <w:spacing w:val="1"/>
        </w:rPr>
        <w:t>n</w:t>
      </w:r>
      <w:r w:rsidRPr="000F59B1">
        <w:rPr>
          <w:b w:val="0"/>
          <w:spacing w:val="-1"/>
        </w:rPr>
        <w:t>t</w:t>
      </w:r>
      <w:r w:rsidRPr="000F59B1">
        <w:rPr>
          <w:b w:val="0"/>
          <w:spacing w:val="2"/>
        </w:rPr>
        <w:t>i</w:t>
      </w:r>
      <w:r w:rsidRPr="000F59B1">
        <w:rPr>
          <w:b w:val="0"/>
          <w:spacing w:val="1"/>
        </w:rPr>
        <w:t>f</w:t>
      </w:r>
      <w:r w:rsidRPr="000F59B1">
        <w:rPr>
          <w:b w:val="0"/>
        </w:rPr>
        <w:t>y</w:t>
      </w:r>
      <w:r w:rsidRPr="000F59B1">
        <w:rPr>
          <w:b w:val="0"/>
          <w:spacing w:val="-7"/>
        </w:rPr>
        <w:t xml:space="preserve"> </w:t>
      </w:r>
      <w:r w:rsidRPr="000F59B1">
        <w:rPr>
          <w:b w:val="0"/>
          <w:spacing w:val="3"/>
        </w:rPr>
        <w:t>a</w:t>
      </w:r>
      <w:r w:rsidRPr="000F59B1">
        <w:rPr>
          <w:b w:val="0"/>
          <w:spacing w:val="-1"/>
        </w:rPr>
        <w:t>n</w:t>
      </w:r>
      <w:r w:rsidRPr="000F59B1">
        <w:rPr>
          <w:b w:val="0"/>
        </w:rPr>
        <w:t>y</w:t>
      </w:r>
      <w:r w:rsidRPr="000F59B1">
        <w:rPr>
          <w:b w:val="0"/>
          <w:spacing w:val="-5"/>
        </w:rPr>
        <w:t xml:space="preserve"> </w:t>
      </w:r>
      <w:r w:rsidRPr="000F59B1">
        <w:rPr>
          <w:b w:val="0"/>
          <w:spacing w:val="1"/>
        </w:rPr>
        <w:t>a</w:t>
      </w:r>
      <w:r w:rsidRPr="000F59B1">
        <w:rPr>
          <w:b w:val="0"/>
          <w:spacing w:val="2"/>
        </w:rPr>
        <w:t>l</w:t>
      </w:r>
      <w:r w:rsidRPr="000F59B1">
        <w:rPr>
          <w:b w:val="0"/>
          <w:spacing w:val="-1"/>
        </w:rPr>
        <w:t>l</w:t>
      </w:r>
      <w:r w:rsidRPr="000F59B1">
        <w:rPr>
          <w:b w:val="0"/>
          <w:spacing w:val="3"/>
        </w:rPr>
        <w:t>e</w:t>
      </w:r>
      <w:r w:rsidRPr="000F59B1">
        <w:rPr>
          <w:b w:val="0"/>
          <w:spacing w:val="-1"/>
        </w:rPr>
        <w:t>g</w:t>
      </w:r>
      <w:r w:rsidRPr="000F59B1">
        <w:rPr>
          <w:b w:val="0"/>
          <w:spacing w:val="3"/>
        </w:rPr>
        <w:t>e</w:t>
      </w:r>
      <w:r w:rsidRPr="000F59B1">
        <w:rPr>
          <w:b w:val="0"/>
        </w:rPr>
        <w:t>d</w:t>
      </w:r>
      <w:r w:rsidRPr="000F59B1">
        <w:rPr>
          <w:b w:val="0"/>
          <w:spacing w:val="-8"/>
        </w:rPr>
        <w:t xml:space="preserve"> </w:t>
      </w:r>
      <w:r w:rsidRPr="000F59B1">
        <w:rPr>
          <w:b w:val="0"/>
          <w:spacing w:val="-1"/>
        </w:rPr>
        <w:t>d</w:t>
      </w:r>
      <w:r w:rsidRPr="000F59B1">
        <w:rPr>
          <w:b w:val="0"/>
        </w:rPr>
        <w:t>e</w:t>
      </w:r>
      <w:r w:rsidRPr="000F59B1">
        <w:rPr>
          <w:b w:val="0"/>
          <w:spacing w:val="1"/>
        </w:rPr>
        <w:t>f</w:t>
      </w:r>
      <w:r w:rsidRPr="000F59B1">
        <w:rPr>
          <w:b w:val="0"/>
        </w:rPr>
        <w:t>e</w:t>
      </w:r>
      <w:r w:rsidRPr="000F59B1">
        <w:rPr>
          <w:b w:val="0"/>
          <w:spacing w:val="4"/>
        </w:rPr>
        <w:t>c</w:t>
      </w:r>
      <w:r w:rsidRPr="000F59B1">
        <w:rPr>
          <w:b w:val="0"/>
        </w:rPr>
        <w:t>t</w:t>
      </w:r>
    </w:p>
    <w:p w14:paraId="144E62B6" w14:textId="5A80F33D" w:rsidR="00134346" w:rsidRPr="000F59B1" w:rsidRDefault="000F59B1" w:rsidP="005D7036">
      <w:pPr>
        <w:pStyle w:val="ListParagraph"/>
        <w:numPr>
          <w:ilvl w:val="0"/>
          <w:numId w:val="8"/>
        </w:numPr>
        <w:ind w:left="1134"/>
        <w:rPr>
          <w:b w:val="0"/>
          <w:spacing w:val="-1"/>
        </w:rPr>
      </w:pPr>
      <w:r w:rsidRPr="000F59B1">
        <w:rPr>
          <w:b w:val="0"/>
          <w:spacing w:val="-1"/>
        </w:rPr>
        <w:t>to be close ups and from a distance</w:t>
      </w:r>
    </w:p>
    <w:p w14:paraId="1E2D8CED" w14:textId="46DCE665" w:rsidR="00134346" w:rsidRPr="000F59B1" w:rsidRDefault="000F59B1" w:rsidP="005D7036">
      <w:pPr>
        <w:pStyle w:val="ListParagraph"/>
        <w:numPr>
          <w:ilvl w:val="0"/>
          <w:numId w:val="8"/>
        </w:numPr>
        <w:ind w:left="1134"/>
        <w:rPr>
          <w:b w:val="0"/>
          <w:spacing w:val="-1"/>
        </w:rPr>
      </w:pPr>
      <w:r w:rsidRPr="000F59B1">
        <w:rPr>
          <w:b w:val="0"/>
          <w:spacing w:val="-1"/>
        </w:rPr>
        <w:t>of the entire good fitted and/or installed to vehicle</w:t>
      </w:r>
    </w:p>
    <w:p w14:paraId="54842B66" w14:textId="5C8867C8" w:rsidR="00134346" w:rsidRPr="000F59B1" w:rsidRDefault="000F59B1" w:rsidP="005D7036">
      <w:pPr>
        <w:pStyle w:val="ListParagraph"/>
        <w:numPr>
          <w:ilvl w:val="0"/>
          <w:numId w:val="8"/>
        </w:numPr>
        <w:ind w:left="1134"/>
        <w:rPr>
          <w:b w:val="0"/>
          <w:spacing w:val="-1"/>
        </w:rPr>
      </w:pPr>
      <w:r w:rsidRPr="000F59B1">
        <w:rPr>
          <w:b w:val="0"/>
          <w:spacing w:val="-1"/>
        </w:rPr>
        <w:t xml:space="preserve">of the points of the vehicle the goods </w:t>
      </w:r>
      <w:proofErr w:type="gramStart"/>
      <w:r w:rsidRPr="000F59B1">
        <w:rPr>
          <w:b w:val="0"/>
          <w:spacing w:val="-1"/>
        </w:rPr>
        <w:t>has</w:t>
      </w:r>
      <w:proofErr w:type="gramEnd"/>
      <w:r w:rsidRPr="000F59B1">
        <w:rPr>
          <w:b w:val="0"/>
          <w:spacing w:val="-1"/>
        </w:rPr>
        <w:t xml:space="preserve"> been fitted and/or installed to</w:t>
      </w:r>
    </w:p>
    <w:p w14:paraId="6D81D6F2" w14:textId="77777777" w:rsidR="00134346" w:rsidRDefault="00134346">
      <w:pPr>
        <w:spacing w:before="2" w:line="180" w:lineRule="exact"/>
        <w:rPr>
          <w:sz w:val="18"/>
          <w:szCs w:val="18"/>
        </w:rPr>
      </w:pPr>
    </w:p>
    <w:p w14:paraId="291FFB86" w14:textId="13D912AE" w:rsidR="00134346" w:rsidRPr="00C6709E" w:rsidRDefault="000F59B1" w:rsidP="005D7036">
      <w:pPr>
        <w:pStyle w:val="ListParagraph"/>
        <w:numPr>
          <w:ilvl w:val="0"/>
          <w:numId w:val="10"/>
        </w:numPr>
        <w:rPr>
          <w:b w:val="0"/>
          <w:spacing w:val="1"/>
        </w:rPr>
      </w:pPr>
      <w:r w:rsidRPr="00C6709E">
        <w:rPr>
          <w:b w:val="0"/>
          <w:spacing w:val="1"/>
        </w:rPr>
        <w:t>Once we have received your warranty claim, either one of our authorized dealers or us, will assess your claim and either:</w:t>
      </w:r>
    </w:p>
    <w:p w14:paraId="4B011607" w14:textId="77777777" w:rsidR="00134346" w:rsidRDefault="00134346">
      <w:pPr>
        <w:spacing w:before="6" w:line="160" w:lineRule="exact"/>
        <w:rPr>
          <w:sz w:val="16"/>
          <w:szCs w:val="16"/>
        </w:rPr>
      </w:pPr>
    </w:p>
    <w:p w14:paraId="03B6D5ED" w14:textId="4891894F" w:rsidR="00134346" w:rsidRDefault="000F59B1" w:rsidP="005D7036">
      <w:pPr>
        <w:pStyle w:val="ListParagraph"/>
        <w:numPr>
          <w:ilvl w:val="0"/>
          <w:numId w:val="11"/>
        </w:numPr>
        <w:ind w:left="841" w:right="90"/>
        <w:jc w:val="both"/>
        <w:rPr>
          <w:b w:val="0"/>
        </w:rPr>
      </w:pPr>
      <w:r w:rsidRPr="00376881">
        <w:rPr>
          <w:b w:val="0"/>
          <w:spacing w:val="1"/>
        </w:rPr>
        <w:t>R</w:t>
      </w:r>
      <w:r w:rsidRPr="00376881">
        <w:rPr>
          <w:b w:val="0"/>
        </w:rPr>
        <w:t>e</w:t>
      </w:r>
      <w:r w:rsidRPr="00376881">
        <w:rPr>
          <w:b w:val="0"/>
          <w:spacing w:val="-1"/>
        </w:rPr>
        <w:t>qu</w:t>
      </w:r>
      <w:r w:rsidRPr="00376881">
        <w:rPr>
          <w:b w:val="0"/>
        </w:rPr>
        <w:t>e</w:t>
      </w:r>
      <w:r w:rsidRPr="00376881">
        <w:rPr>
          <w:b w:val="0"/>
          <w:spacing w:val="3"/>
        </w:rPr>
        <w:t>s</w:t>
      </w:r>
      <w:r w:rsidRPr="00376881">
        <w:rPr>
          <w:b w:val="0"/>
        </w:rPr>
        <w:t>t</w:t>
      </w:r>
      <w:r w:rsidRPr="00376881">
        <w:rPr>
          <w:b w:val="0"/>
          <w:spacing w:val="4"/>
        </w:rPr>
        <w:t xml:space="preserve"> </w:t>
      </w:r>
      <w:r w:rsidRPr="00376881">
        <w:rPr>
          <w:b w:val="0"/>
          <w:spacing w:val="-1"/>
        </w:rPr>
        <w:t>th</w:t>
      </w:r>
      <w:r w:rsidRPr="00376881">
        <w:rPr>
          <w:b w:val="0"/>
          <w:spacing w:val="1"/>
        </w:rPr>
        <w:t>a</w:t>
      </w:r>
      <w:r w:rsidRPr="00376881">
        <w:rPr>
          <w:b w:val="0"/>
        </w:rPr>
        <w:t>t</w:t>
      </w:r>
      <w:r w:rsidRPr="00376881">
        <w:rPr>
          <w:b w:val="0"/>
          <w:spacing w:val="6"/>
        </w:rPr>
        <w:t xml:space="preserve"> </w:t>
      </w:r>
      <w:r w:rsidRPr="00376881">
        <w:rPr>
          <w:b w:val="0"/>
          <w:spacing w:val="-1"/>
        </w:rPr>
        <w:t>y</w:t>
      </w:r>
      <w:r w:rsidRPr="00376881">
        <w:rPr>
          <w:b w:val="0"/>
          <w:spacing w:val="3"/>
        </w:rPr>
        <w:t>o</w:t>
      </w:r>
      <w:r w:rsidRPr="00376881">
        <w:rPr>
          <w:b w:val="0"/>
        </w:rPr>
        <w:t>u</w:t>
      </w:r>
      <w:r w:rsidRPr="00376881">
        <w:rPr>
          <w:b w:val="0"/>
          <w:spacing w:val="5"/>
        </w:rPr>
        <w:t xml:space="preserve"> </w:t>
      </w:r>
      <w:r w:rsidRPr="00376881">
        <w:rPr>
          <w:b w:val="0"/>
          <w:spacing w:val="3"/>
        </w:rPr>
        <w:t>s</w:t>
      </w:r>
      <w:r w:rsidRPr="00376881">
        <w:rPr>
          <w:b w:val="0"/>
          <w:spacing w:val="1"/>
        </w:rPr>
        <w:t>h</w:t>
      </w:r>
      <w:r w:rsidRPr="00376881">
        <w:rPr>
          <w:b w:val="0"/>
          <w:spacing w:val="-1"/>
        </w:rPr>
        <w:t>ip/</w:t>
      </w:r>
      <w:r w:rsidRPr="00376881">
        <w:rPr>
          <w:b w:val="0"/>
          <w:spacing w:val="1"/>
        </w:rPr>
        <w:t>f</w:t>
      </w:r>
      <w:r w:rsidRPr="00376881">
        <w:rPr>
          <w:b w:val="0"/>
          <w:spacing w:val="-1"/>
        </w:rPr>
        <w:t>r</w:t>
      </w:r>
      <w:r w:rsidRPr="00376881">
        <w:rPr>
          <w:b w:val="0"/>
          <w:spacing w:val="3"/>
        </w:rPr>
        <w:t>e</w:t>
      </w:r>
      <w:r w:rsidRPr="00376881">
        <w:rPr>
          <w:b w:val="0"/>
          <w:spacing w:val="2"/>
        </w:rPr>
        <w:t>ig</w:t>
      </w:r>
      <w:r w:rsidRPr="00376881">
        <w:rPr>
          <w:b w:val="0"/>
          <w:spacing w:val="-1"/>
        </w:rPr>
        <w:t>h</w:t>
      </w:r>
      <w:r w:rsidRPr="00376881">
        <w:rPr>
          <w:b w:val="0"/>
        </w:rPr>
        <w:t xml:space="preserve">t </w:t>
      </w:r>
      <w:r w:rsidRPr="00376881">
        <w:rPr>
          <w:b w:val="0"/>
          <w:spacing w:val="3"/>
        </w:rPr>
        <w:t>(</w:t>
      </w:r>
      <w:r w:rsidRPr="00376881">
        <w:rPr>
          <w:b w:val="0"/>
          <w:spacing w:val="1"/>
        </w:rPr>
        <w:t>w</w:t>
      </w:r>
      <w:r w:rsidRPr="00376881">
        <w:rPr>
          <w:b w:val="0"/>
          <w:spacing w:val="-1"/>
        </w:rPr>
        <w:t>i</w:t>
      </w:r>
      <w:r w:rsidRPr="00376881">
        <w:rPr>
          <w:b w:val="0"/>
          <w:spacing w:val="1"/>
        </w:rPr>
        <w:t>t</w:t>
      </w:r>
      <w:r w:rsidRPr="00376881">
        <w:rPr>
          <w:b w:val="0"/>
        </w:rPr>
        <w:t>h</w:t>
      </w:r>
      <w:r w:rsidRPr="00376881">
        <w:rPr>
          <w:b w:val="0"/>
          <w:spacing w:val="4"/>
        </w:rPr>
        <w:t xml:space="preserve"> </w:t>
      </w:r>
      <w:r w:rsidRPr="00376881">
        <w:rPr>
          <w:b w:val="0"/>
          <w:spacing w:val="-1"/>
        </w:rPr>
        <w:t>in</w:t>
      </w:r>
      <w:r w:rsidRPr="00376881">
        <w:rPr>
          <w:b w:val="0"/>
          <w:spacing w:val="3"/>
        </w:rPr>
        <w:t>s</w:t>
      </w:r>
      <w:r w:rsidRPr="00376881">
        <w:rPr>
          <w:b w:val="0"/>
          <w:spacing w:val="-1"/>
        </w:rPr>
        <w:t>ur</w:t>
      </w:r>
      <w:r w:rsidRPr="00376881">
        <w:rPr>
          <w:b w:val="0"/>
          <w:spacing w:val="3"/>
        </w:rPr>
        <w:t>a</w:t>
      </w:r>
      <w:r w:rsidRPr="00376881">
        <w:rPr>
          <w:b w:val="0"/>
          <w:spacing w:val="-1"/>
        </w:rPr>
        <w:t>n</w:t>
      </w:r>
      <w:r w:rsidRPr="00376881">
        <w:rPr>
          <w:b w:val="0"/>
          <w:spacing w:val="1"/>
        </w:rPr>
        <w:t>c</w:t>
      </w:r>
      <w:r w:rsidRPr="00376881">
        <w:rPr>
          <w:b w:val="0"/>
        </w:rPr>
        <w:t>e)</w:t>
      </w:r>
      <w:r w:rsidRPr="00376881">
        <w:rPr>
          <w:b w:val="0"/>
          <w:spacing w:val="3"/>
        </w:rPr>
        <w:t xml:space="preserve"> </w:t>
      </w:r>
      <w:r w:rsidRPr="00376881">
        <w:rPr>
          <w:b w:val="0"/>
          <w:spacing w:val="-1"/>
        </w:rPr>
        <w:t>th</w:t>
      </w:r>
      <w:r w:rsidRPr="00376881">
        <w:rPr>
          <w:b w:val="0"/>
        </w:rPr>
        <w:t>e</w:t>
      </w:r>
      <w:r w:rsidRPr="00376881">
        <w:rPr>
          <w:b w:val="0"/>
          <w:spacing w:val="6"/>
        </w:rPr>
        <w:t xml:space="preserve"> </w:t>
      </w:r>
      <w:r w:rsidRPr="00376881">
        <w:rPr>
          <w:b w:val="0"/>
          <w:spacing w:val="2"/>
        </w:rPr>
        <w:t>g</w:t>
      </w:r>
      <w:r w:rsidRPr="00376881">
        <w:rPr>
          <w:b w:val="0"/>
          <w:spacing w:val="1"/>
        </w:rPr>
        <w:t>oo</w:t>
      </w:r>
      <w:r w:rsidRPr="00376881">
        <w:rPr>
          <w:b w:val="0"/>
          <w:spacing w:val="-1"/>
        </w:rPr>
        <w:t>d</w:t>
      </w:r>
      <w:r w:rsidRPr="00376881">
        <w:rPr>
          <w:b w:val="0"/>
          <w:spacing w:val="1"/>
        </w:rPr>
        <w:t>(s</w:t>
      </w:r>
      <w:r w:rsidRPr="00376881">
        <w:rPr>
          <w:b w:val="0"/>
        </w:rPr>
        <w:t>)</w:t>
      </w:r>
      <w:r w:rsidRPr="00376881">
        <w:rPr>
          <w:b w:val="0"/>
          <w:spacing w:val="4"/>
        </w:rPr>
        <w:t xml:space="preserve"> </w:t>
      </w:r>
      <w:r w:rsidRPr="00376881">
        <w:rPr>
          <w:b w:val="0"/>
          <w:spacing w:val="-1"/>
        </w:rPr>
        <w:t>b</w:t>
      </w:r>
      <w:r w:rsidRPr="00376881">
        <w:rPr>
          <w:b w:val="0"/>
          <w:spacing w:val="1"/>
        </w:rPr>
        <w:t>a</w:t>
      </w:r>
      <w:r w:rsidRPr="00376881">
        <w:rPr>
          <w:b w:val="0"/>
          <w:spacing w:val="4"/>
        </w:rPr>
        <w:t>c</w:t>
      </w:r>
      <w:r w:rsidRPr="00376881">
        <w:rPr>
          <w:b w:val="0"/>
        </w:rPr>
        <w:t>k</w:t>
      </w:r>
      <w:r w:rsidRPr="00376881">
        <w:rPr>
          <w:b w:val="0"/>
          <w:spacing w:val="4"/>
        </w:rPr>
        <w:t xml:space="preserve"> </w:t>
      </w:r>
      <w:r w:rsidRPr="00376881">
        <w:rPr>
          <w:b w:val="0"/>
          <w:spacing w:val="-1"/>
        </w:rPr>
        <w:t>t</w:t>
      </w:r>
      <w:r w:rsidRPr="00376881">
        <w:rPr>
          <w:b w:val="0"/>
        </w:rPr>
        <w:t>o</w:t>
      </w:r>
      <w:r w:rsidRPr="00376881">
        <w:rPr>
          <w:b w:val="0"/>
          <w:spacing w:val="10"/>
        </w:rPr>
        <w:t xml:space="preserve"> </w:t>
      </w:r>
      <w:r w:rsidRPr="00376881">
        <w:rPr>
          <w:b w:val="0"/>
        </w:rPr>
        <w:t>a</w:t>
      </w:r>
      <w:r w:rsidRPr="00376881">
        <w:rPr>
          <w:b w:val="0"/>
          <w:spacing w:val="10"/>
        </w:rPr>
        <w:t xml:space="preserve"> </w:t>
      </w:r>
      <w:r w:rsidRPr="00376881">
        <w:rPr>
          <w:b w:val="0"/>
          <w:spacing w:val="-1"/>
        </w:rPr>
        <w:t>l</w:t>
      </w:r>
      <w:r w:rsidRPr="00376881">
        <w:rPr>
          <w:b w:val="0"/>
          <w:spacing w:val="1"/>
        </w:rPr>
        <w:t>oca</w:t>
      </w:r>
      <w:r w:rsidRPr="00376881">
        <w:rPr>
          <w:b w:val="0"/>
          <w:spacing w:val="-1"/>
        </w:rPr>
        <w:t>ti</w:t>
      </w:r>
      <w:r w:rsidRPr="00376881">
        <w:rPr>
          <w:b w:val="0"/>
          <w:spacing w:val="3"/>
        </w:rPr>
        <w:t>o</w:t>
      </w:r>
      <w:r w:rsidRPr="00376881">
        <w:rPr>
          <w:b w:val="0"/>
        </w:rPr>
        <w:t>n</w:t>
      </w:r>
      <w:r w:rsidRPr="00376881">
        <w:rPr>
          <w:b w:val="0"/>
          <w:spacing w:val="2"/>
        </w:rPr>
        <w:t xml:space="preserve"> </w:t>
      </w:r>
      <w:r w:rsidRPr="00376881">
        <w:rPr>
          <w:b w:val="0"/>
          <w:spacing w:val="1"/>
        </w:rPr>
        <w:t>(a</w:t>
      </w:r>
      <w:r w:rsidRPr="00376881">
        <w:rPr>
          <w:b w:val="0"/>
        </w:rPr>
        <w:t>t</w:t>
      </w:r>
      <w:r w:rsidRPr="00376881">
        <w:rPr>
          <w:b w:val="0"/>
          <w:spacing w:val="2"/>
        </w:rPr>
        <w:t xml:space="preserve"> </w:t>
      </w:r>
      <w:r w:rsidRPr="00376881">
        <w:rPr>
          <w:b w:val="0"/>
          <w:spacing w:val="-1"/>
        </w:rPr>
        <w:t>y</w:t>
      </w:r>
      <w:r w:rsidRPr="00376881">
        <w:rPr>
          <w:b w:val="0"/>
          <w:spacing w:val="6"/>
        </w:rPr>
        <w:t>o</w:t>
      </w:r>
      <w:r w:rsidRPr="00376881">
        <w:rPr>
          <w:b w:val="0"/>
          <w:spacing w:val="1"/>
        </w:rPr>
        <w:t>u</w:t>
      </w:r>
      <w:r w:rsidRPr="00376881">
        <w:rPr>
          <w:b w:val="0"/>
        </w:rPr>
        <w:t>r</w:t>
      </w:r>
      <w:r w:rsidRPr="00376881">
        <w:rPr>
          <w:b w:val="0"/>
          <w:spacing w:val="4"/>
        </w:rPr>
        <w:t xml:space="preserve"> </w:t>
      </w:r>
      <w:r w:rsidRPr="00376881">
        <w:rPr>
          <w:b w:val="0"/>
          <w:spacing w:val="1"/>
        </w:rPr>
        <w:t>o</w:t>
      </w:r>
      <w:r w:rsidRPr="00376881">
        <w:rPr>
          <w:b w:val="0"/>
          <w:spacing w:val="-1"/>
        </w:rPr>
        <w:t>w</w:t>
      </w:r>
      <w:r w:rsidRPr="00376881">
        <w:rPr>
          <w:b w:val="0"/>
        </w:rPr>
        <w:t>n</w:t>
      </w:r>
      <w:r w:rsidRPr="00376881">
        <w:rPr>
          <w:b w:val="0"/>
          <w:spacing w:val="4"/>
        </w:rPr>
        <w:t xml:space="preserve"> c</w:t>
      </w:r>
      <w:r w:rsidRPr="00376881">
        <w:rPr>
          <w:b w:val="0"/>
          <w:spacing w:val="1"/>
        </w:rPr>
        <w:t>os</w:t>
      </w:r>
      <w:r w:rsidRPr="00376881">
        <w:rPr>
          <w:b w:val="0"/>
          <w:spacing w:val="-1"/>
        </w:rPr>
        <w:t>t</w:t>
      </w:r>
      <w:r w:rsidRPr="00376881">
        <w:rPr>
          <w:b w:val="0"/>
        </w:rPr>
        <w:t xml:space="preserve">) </w:t>
      </w:r>
      <w:r w:rsidRPr="00376881">
        <w:rPr>
          <w:b w:val="0"/>
          <w:spacing w:val="-1"/>
        </w:rPr>
        <w:t>whi</w:t>
      </w:r>
      <w:r w:rsidRPr="00376881">
        <w:rPr>
          <w:b w:val="0"/>
          <w:spacing w:val="4"/>
        </w:rPr>
        <w:t>c</w:t>
      </w:r>
      <w:r w:rsidRPr="00376881">
        <w:rPr>
          <w:b w:val="0"/>
        </w:rPr>
        <w:t>h</w:t>
      </w:r>
      <w:r w:rsidRPr="00376881">
        <w:rPr>
          <w:b w:val="0"/>
          <w:spacing w:val="3"/>
        </w:rPr>
        <w:t xml:space="preserve"> e</w:t>
      </w:r>
      <w:r w:rsidRPr="00376881">
        <w:rPr>
          <w:b w:val="0"/>
          <w:spacing w:val="2"/>
        </w:rPr>
        <w:t>i</w:t>
      </w:r>
      <w:r w:rsidRPr="00376881">
        <w:rPr>
          <w:b w:val="0"/>
          <w:spacing w:val="-1"/>
        </w:rPr>
        <w:t>th</w:t>
      </w:r>
      <w:r w:rsidRPr="00376881">
        <w:rPr>
          <w:b w:val="0"/>
          <w:spacing w:val="3"/>
        </w:rPr>
        <w:t>e</w:t>
      </w:r>
      <w:r w:rsidRPr="00376881">
        <w:rPr>
          <w:b w:val="0"/>
        </w:rPr>
        <w:t>r</w:t>
      </w:r>
      <w:r w:rsidRPr="00376881">
        <w:rPr>
          <w:b w:val="0"/>
          <w:spacing w:val="6"/>
        </w:rPr>
        <w:t xml:space="preserve"> </w:t>
      </w:r>
      <w:r w:rsidRPr="00376881">
        <w:rPr>
          <w:b w:val="0"/>
          <w:spacing w:val="1"/>
        </w:rPr>
        <w:t>o</w:t>
      </w:r>
      <w:r w:rsidRPr="00376881">
        <w:rPr>
          <w:b w:val="0"/>
          <w:spacing w:val="-1"/>
        </w:rPr>
        <w:t>n</w:t>
      </w:r>
      <w:r w:rsidRPr="00376881">
        <w:rPr>
          <w:b w:val="0"/>
        </w:rPr>
        <w:t>e</w:t>
      </w:r>
      <w:r w:rsidRPr="00376881">
        <w:rPr>
          <w:b w:val="0"/>
          <w:spacing w:val="8"/>
        </w:rPr>
        <w:t xml:space="preserve"> </w:t>
      </w:r>
      <w:r w:rsidRPr="00376881">
        <w:rPr>
          <w:b w:val="0"/>
          <w:spacing w:val="1"/>
        </w:rPr>
        <w:t>o</w:t>
      </w:r>
      <w:r w:rsidRPr="00376881">
        <w:rPr>
          <w:b w:val="0"/>
        </w:rPr>
        <w:t>f</w:t>
      </w:r>
      <w:r w:rsidRPr="00376881">
        <w:rPr>
          <w:b w:val="0"/>
          <w:spacing w:val="9"/>
        </w:rPr>
        <w:t xml:space="preserve"> </w:t>
      </w:r>
      <w:r w:rsidRPr="00376881">
        <w:rPr>
          <w:b w:val="0"/>
          <w:spacing w:val="3"/>
        </w:rPr>
        <w:t>o</w:t>
      </w:r>
      <w:r w:rsidRPr="00376881">
        <w:rPr>
          <w:b w:val="0"/>
          <w:spacing w:val="-1"/>
        </w:rPr>
        <w:t>u</w:t>
      </w:r>
      <w:r w:rsidRPr="00376881">
        <w:rPr>
          <w:b w:val="0"/>
        </w:rPr>
        <w:t>r</w:t>
      </w:r>
      <w:r w:rsidRPr="00376881">
        <w:rPr>
          <w:b w:val="0"/>
          <w:spacing w:val="7"/>
        </w:rPr>
        <w:t xml:space="preserve"> </w:t>
      </w:r>
      <w:r w:rsidRPr="00376881">
        <w:rPr>
          <w:b w:val="0"/>
          <w:spacing w:val="3"/>
        </w:rPr>
        <w:t>a</w:t>
      </w:r>
      <w:r w:rsidRPr="00376881">
        <w:rPr>
          <w:b w:val="0"/>
          <w:spacing w:val="1"/>
        </w:rPr>
        <w:t>u</w:t>
      </w:r>
      <w:r w:rsidRPr="00376881">
        <w:rPr>
          <w:b w:val="0"/>
          <w:spacing w:val="-1"/>
        </w:rPr>
        <w:t>th</w:t>
      </w:r>
      <w:r w:rsidRPr="00376881">
        <w:rPr>
          <w:b w:val="0"/>
          <w:spacing w:val="3"/>
        </w:rPr>
        <w:t>o</w:t>
      </w:r>
      <w:r w:rsidRPr="00376881">
        <w:rPr>
          <w:b w:val="0"/>
          <w:spacing w:val="-1"/>
        </w:rPr>
        <w:t>ri</w:t>
      </w:r>
      <w:r w:rsidRPr="00376881">
        <w:rPr>
          <w:b w:val="0"/>
        </w:rPr>
        <w:t>z</w:t>
      </w:r>
      <w:r w:rsidRPr="00376881">
        <w:rPr>
          <w:b w:val="0"/>
          <w:spacing w:val="3"/>
        </w:rPr>
        <w:t>e</w:t>
      </w:r>
      <w:r w:rsidRPr="00376881">
        <w:rPr>
          <w:b w:val="0"/>
        </w:rPr>
        <w:t xml:space="preserve">d </w:t>
      </w:r>
      <w:r w:rsidRPr="00376881">
        <w:rPr>
          <w:b w:val="0"/>
          <w:spacing w:val="-1"/>
        </w:rPr>
        <w:t>d</w:t>
      </w:r>
      <w:r w:rsidRPr="00376881">
        <w:rPr>
          <w:b w:val="0"/>
          <w:spacing w:val="3"/>
        </w:rPr>
        <w:t>e</w:t>
      </w:r>
      <w:r w:rsidRPr="00376881">
        <w:rPr>
          <w:b w:val="0"/>
          <w:spacing w:val="1"/>
        </w:rPr>
        <w:t>a</w:t>
      </w:r>
      <w:r w:rsidRPr="00376881">
        <w:rPr>
          <w:b w:val="0"/>
          <w:spacing w:val="-1"/>
        </w:rPr>
        <w:t>l</w:t>
      </w:r>
      <w:r w:rsidRPr="00376881">
        <w:rPr>
          <w:b w:val="0"/>
          <w:spacing w:val="3"/>
        </w:rPr>
        <w:t>e</w:t>
      </w:r>
      <w:r w:rsidRPr="00376881">
        <w:rPr>
          <w:b w:val="0"/>
          <w:spacing w:val="2"/>
        </w:rPr>
        <w:t>r</w:t>
      </w:r>
      <w:r w:rsidRPr="00376881">
        <w:rPr>
          <w:b w:val="0"/>
        </w:rPr>
        <w:t>s</w:t>
      </w:r>
      <w:r w:rsidRPr="00376881">
        <w:rPr>
          <w:b w:val="0"/>
          <w:spacing w:val="4"/>
        </w:rPr>
        <w:t xml:space="preserve"> </w:t>
      </w:r>
      <w:r w:rsidRPr="00376881">
        <w:rPr>
          <w:b w:val="0"/>
          <w:spacing w:val="1"/>
        </w:rPr>
        <w:t>o</w:t>
      </w:r>
      <w:r w:rsidRPr="00376881">
        <w:rPr>
          <w:b w:val="0"/>
        </w:rPr>
        <w:t>r</w:t>
      </w:r>
      <w:r w:rsidRPr="00376881">
        <w:rPr>
          <w:b w:val="0"/>
          <w:spacing w:val="8"/>
        </w:rPr>
        <w:t xml:space="preserve"> </w:t>
      </w:r>
      <w:r w:rsidRPr="00376881">
        <w:rPr>
          <w:b w:val="0"/>
          <w:spacing w:val="-1"/>
        </w:rPr>
        <w:t>u</w:t>
      </w:r>
      <w:r w:rsidRPr="00376881">
        <w:rPr>
          <w:b w:val="0"/>
          <w:spacing w:val="1"/>
        </w:rPr>
        <w:t>s</w:t>
      </w:r>
      <w:r w:rsidRPr="00376881">
        <w:rPr>
          <w:b w:val="0"/>
        </w:rPr>
        <w:t>,</w:t>
      </w:r>
      <w:r w:rsidRPr="00376881">
        <w:rPr>
          <w:b w:val="0"/>
          <w:spacing w:val="7"/>
        </w:rPr>
        <w:t xml:space="preserve"> </w:t>
      </w:r>
      <w:r w:rsidRPr="00376881">
        <w:rPr>
          <w:b w:val="0"/>
          <w:spacing w:val="1"/>
        </w:rPr>
        <w:t>c</w:t>
      </w:r>
      <w:r w:rsidRPr="00376881">
        <w:rPr>
          <w:b w:val="0"/>
          <w:spacing w:val="3"/>
        </w:rPr>
        <w:t>a</w:t>
      </w:r>
      <w:r w:rsidRPr="00376881">
        <w:rPr>
          <w:b w:val="0"/>
        </w:rPr>
        <w:t>n</w:t>
      </w:r>
      <w:r w:rsidRPr="00376881">
        <w:rPr>
          <w:b w:val="0"/>
          <w:spacing w:val="4"/>
        </w:rPr>
        <w:t xml:space="preserve"> </w:t>
      </w:r>
      <w:r w:rsidRPr="00376881">
        <w:rPr>
          <w:b w:val="0"/>
          <w:spacing w:val="3"/>
        </w:rPr>
        <w:t>f</w:t>
      </w:r>
      <w:r w:rsidRPr="00376881">
        <w:rPr>
          <w:b w:val="0"/>
          <w:spacing w:val="-1"/>
        </w:rPr>
        <w:t>u</w:t>
      </w:r>
      <w:r w:rsidRPr="00376881">
        <w:rPr>
          <w:b w:val="0"/>
          <w:spacing w:val="2"/>
        </w:rPr>
        <w:t>r</w:t>
      </w:r>
      <w:r w:rsidRPr="00376881">
        <w:rPr>
          <w:b w:val="0"/>
          <w:spacing w:val="-1"/>
        </w:rPr>
        <w:t>th</w:t>
      </w:r>
      <w:r w:rsidRPr="00376881">
        <w:rPr>
          <w:b w:val="0"/>
          <w:spacing w:val="3"/>
        </w:rPr>
        <w:t>e</w:t>
      </w:r>
      <w:r w:rsidRPr="00376881">
        <w:rPr>
          <w:b w:val="0"/>
        </w:rPr>
        <w:t>r</w:t>
      </w:r>
      <w:r w:rsidRPr="00376881">
        <w:rPr>
          <w:b w:val="0"/>
          <w:spacing w:val="3"/>
        </w:rPr>
        <w:t xml:space="preserve"> a</w:t>
      </w:r>
      <w:r w:rsidRPr="00376881">
        <w:rPr>
          <w:b w:val="0"/>
          <w:spacing w:val="1"/>
        </w:rPr>
        <w:t>ss</w:t>
      </w:r>
      <w:r w:rsidRPr="00376881">
        <w:rPr>
          <w:b w:val="0"/>
        </w:rPr>
        <w:t>e</w:t>
      </w:r>
      <w:r w:rsidRPr="00376881">
        <w:rPr>
          <w:b w:val="0"/>
          <w:spacing w:val="1"/>
        </w:rPr>
        <w:t>s</w:t>
      </w:r>
      <w:r w:rsidRPr="00376881">
        <w:rPr>
          <w:b w:val="0"/>
        </w:rPr>
        <w:t>s</w:t>
      </w:r>
      <w:r w:rsidRPr="00376881">
        <w:rPr>
          <w:b w:val="0"/>
          <w:spacing w:val="10"/>
        </w:rPr>
        <w:t xml:space="preserve"> </w:t>
      </w:r>
      <w:r w:rsidRPr="00376881">
        <w:rPr>
          <w:b w:val="0"/>
          <w:spacing w:val="1"/>
        </w:rPr>
        <w:t>t</w:t>
      </w:r>
      <w:r w:rsidRPr="00376881">
        <w:rPr>
          <w:b w:val="0"/>
          <w:spacing w:val="-1"/>
        </w:rPr>
        <w:t>h</w:t>
      </w:r>
      <w:r w:rsidRPr="00376881">
        <w:rPr>
          <w:b w:val="0"/>
        </w:rPr>
        <w:t>e</w:t>
      </w:r>
      <w:r w:rsidRPr="00376881">
        <w:rPr>
          <w:b w:val="0"/>
          <w:spacing w:val="5"/>
        </w:rPr>
        <w:t xml:space="preserve"> </w:t>
      </w:r>
      <w:r w:rsidRPr="00376881">
        <w:rPr>
          <w:b w:val="0"/>
          <w:spacing w:val="-1"/>
        </w:rPr>
        <w:t>g</w:t>
      </w:r>
      <w:r w:rsidRPr="00376881">
        <w:rPr>
          <w:b w:val="0"/>
          <w:spacing w:val="1"/>
        </w:rPr>
        <w:t>oo</w:t>
      </w:r>
      <w:r w:rsidRPr="00376881">
        <w:rPr>
          <w:b w:val="0"/>
          <w:spacing w:val="-1"/>
        </w:rPr>
        <w:t>d</w:t>
      </w:r>
      <w:r w:rsidRPr="00376881">
        <w:rPr>
          <w:b w:val="0"/>
          <w:spacing w:val="3"/>
        </w:rPr>
        <w:t>(</w:t>
      </w:r>
      <w:r w:rsidRPr="00376881">
        <w:rPr>
          <w:b w:val="0"/>
          <w:spacing w:val="1"/>
        </w:rPr>
        <w:t>s</w:t>
      </w:r>
      <w:r w:rsidRPr="00376881">
        <w:rPr>
          <w:b w:val="0"/>
          <w:spacing w:val="3"/>
        </w:rPr>
        <w:t>)</w:t>
      </w:r>
      <w:r w:rsidRPr="00376881">
        <w:rPr>
          <w:b w:val="0"/>
        </w:rPr>
        <w:t>,</w:t>
      </w:r>
      <w:r w:rsidRPr="00376881">
        <w:rPr>
          <w:b w:val="0"/>
          <w:spacing w:val="2"/>
        </w:rPr>
        <w:t xml:space="preserve"> </w:t>
      </w:r>
      <w:r w:rsidRPr="00376881">
        <w:rPr>
          <w:b w:val="0"/>
          <w:spacing w:val="-1"/>
        </w:rPr>
        <w:t>b</w:t>
      </w:r>
      <w:r w:rsidRPr="00376881">
        <w:rPr>
          <w:b w:val="0"/>
          <w:spacing w:val="3"/>
        </w:rPr>
        <w:t>e</w:t>
      </w:r>
      <w:r w:rsidRPr="00376881">
        <w:rPr>
          <w:b w:val="0"/>
          <w:spacing w:val="1"/>
        </w:rPr>
        <w:t>fo</w:t>
      </w:r>
      <w:r w:rsidRPr="00376881">
        <w:rPr>
          <w:b w:val="0"/>
          <w:spacing w:val="-1"/>
        </w:rPr>
        <w:t>r</w:t>
      </w:r>
      <w:r w:rsidRPr="00376881">
        <w:rPr>
          <w:b w:val="0"/>
        </w:rPr>
        <w:t>e</w:t>
      </w:r>
      <w:r w:rsidRPr="00376881">
        <w:rPr>
          <w:b w:val="0"/>
          <w:spacing w:val="3"/>
        </w:rPr>
        <w:t xml:space="preserve"> </w:t>
      </w:r>
      <w:r w:rsidRPr="00376881">
        <w:rPr>
          <w:b w:val="0"/>
          <w:spacing w:val="-1"/>
        </w:rPr>
        <w:t>m</w:t>
      </w:r>
      <w:r w:rsidRPr="00376881">
        <w:rPr>
          <w:b w:val="0"/>
          <w:spacing w:val="3"/>
        </w:rPr>
        <w:t>a</w:t>
      </w:r>
      <w:r w:rsidRPr="00376881">
        <w:rPr>
          <w:b w:val="0"/>
          <w:spacing w:val="2"/>
        </w:rPr>
        <w:t>k</w:t>
      </w:r>
      <w:r w:rsidRPr="00376881">
        <w:rPr>
          <w:b w:val="0"/>
          <w:spacing w:val="-1"/>
        </w:rPr>
        <w:t>i</w:t>
      </w:r>
      <w:r w:rsidRPr="00376881">
        <w:rPr>
          <w:b w:val="0"/>
          <w:spacing w:val="1"/>
        </w:rPr>
        <w:t>n</w:t>
      </w:r>
      <w:r w:rsidRPr="00376881">
        <w:rPr>
          <w:b w:val="0"/>
        </w:rPr>
        <w:t>g</w:t>
      </w:r>
      <w:r w:rsidRPr="00376881">
        <w:rPr>
          <w:b w:val="0"/>
          <w:spacing w:val="2"/>
        </w:rPr>
        <w:t xml:space="preserve"> </w:t>
      </w:r>
      <w:r w:rsidRPr="00376881">
        <w:rPr>
          <w:b w:val="0"/>
        </w:rPr>
        <w:t xml:space="preserve">a </w:t>
      </w:r>
      <w:r w:rsidRPr="00376881">
        <w:rPr>
          <w:b w:val="0"/>
          <w:spacing w:val="1"/>
        </w:rPr>
        <w:t>f</w:t>
      </w:r>
      <w:r w:rsidRPr="00376881">
        <w:rPr>
          <w:b w:val="0"/>
          <w:spacing w:val="-1"/>
        </w:rPr>
        <w:t>in</w:t>
      </w:r>
      <w:r w:rsidRPr="00376881">
        <w:rPr>
          <w:b w:val="0"/>
          <w:spacing w:val="3"/>
        </w:rPr>
        <w:t>a</w:t>
      </w:r>
      <w:r w:rsidRPr="00376881">
        <w:rPr>
          <w:b w:val="0"/>
        </w:rPr>
        <w:t>l</w:t>
      </w:r>
      <w:r w:rsidRPr="00376881">
        <w:rPr>
          <w:b w:val="0"/>
          <w:spacing w:val="3"/>
        </w:rPr>
        <w:t xml:space="preserve"> </w:t>
      </w:r>
      <w:r w:rsidRPr="00376881">
        <w:rPr>
          <w:b w:val="0"/>
          <w:spacing w:val="-1"/>
        </w:rPr>
        <w:t>d</w:t>
      </w:r>
      <w:r w:rsidRPr="00376881">
        <w:rPr>
          <w:b w:val="0"/>
        </w:rPr>
        <w:t>e</w:t>
      </w:r>
      <w:r w:rsidRPr="00376881">
        <w:rPr>
          <w:b w:val="0"/>
          <w:spacing w:val="1"/>
        </w:rPr>
        <w:t>c</w:t>
      </w:r>
      <w:r w:rsidRPr="00376881">
        <w:rPr>
          <w:b w:val="0"/>
          <w:spacing w:val="-1"/>
        </w:rPr>
        <w:t>i</w:t>
      </w:r>
      <w:r w:rsidRPr="00376881">
        <w:rPr>
          <w:b w:val="0"/>
          <w:spacing w:val="1"/>
        </w:rPr>
        <w:t>s</w:t>
      </w:r>
      <w:r w:rsidRPr="00376881">
        <w:rPr>
          <w:b w:val="0"/>
          <w:spacing w:val="-1"/>
        </w:rPr>
        <w:t>i</w:t>
      </w:r>
      <w:r w:rsidRPr="00376881">
        <w:rPr>
          <w:b w:val="0"/>
          <w:spacing w:val="3"/>
        </w:rPr>
        <w:t>o</w:t>
      </w:r>
      <w:r w:rsidRPr="00376881">
        <w:rPr>
          <w:b w:val="0"/>
        </w:rPr>
        <w:t>n</w:t>
      </w:r>
      <w:r w:rsidRPr="00376881">
        <w:rPr>
          <w:b w:val="0"/>
          <w:spacing w:val="1"/>
        </w:rPr>
        <w:t xml:space="preserve"> </w:t>
      </w:r>
      <w:r w:rsidRPr="00376881">
        <w:rPr>
          <w:b w:val="0"/>
          <w:spacing w:val="-1"/>
        </w:rPr>
        <w:t>t</w:t>
      </w:r>
      <w:r w:rsidRPr="00376881">
        <w:rPr>
          <w:b w:val="0"/>
        </w:rPr>
        <w:t>o</w:t>
      </w:r>
      <w:r w:rsidRPr="00376881">
        <w:rPr>
          <w:b w:val="0"/>
          <w:spacing w:val="5"/>
        </w:rPr>
        <w:t xml:space="preserve"> </w:t>
      </w:r>
      <w:r w:rsidRPr="00376881">
        <w:rPr>
          <w:b w:val="0"/>
          <w:spacing w:val="1"/>
        </w:rPr>
        <w:t>acc</w:t>
      </w:r>
      <w:r w:rsidRPr="00376881">
        <w:rPr>
          <w:b w:val="0"/>
        </w:rPr>
        <w:t>e</w:t>
      </w:r>
      <w:r w:rsidRPr="00376881">
        <w:rPr>
          <w:b w:val="0"/>
          <w:spacing w:val="1"/>
        </w:rPr>
        <w:t>p</w:t>
      </w:r>
      <w:r w:rsidRPr="00376881">
        <w:rPr>
          <w:b w:val="0"/>
        </w:rPr>
        <w:t xml:space="preserve">t </w:t>
      </w:r>
      <w:r w:rsidRPr="00376881">
        <w:rPr>
          <w:b w:val="0"/>
          <w:spacing w:val="-1"/>
        </w:rPr>
        <w:t>y</w:t>
      </w:r>
      <w:r w:rsidRPr="00376881">
        <w:rPr>
          <w:b w:val="0"/>
          <w:spacing w:val="1"/>
        </w:rPr>
        <w:t>o</w:t>
      </w:r>
      <w:r w:rsidRPr="00376881">
        <w:rPr>
          <w:b w:val="0"/>
          <w:spacing w:val="-1"/>
        </w:rPr>
        <w:t>u</w:t>
      </w:r>
      <w:r w:rsidRPr="00376881">
        <w:rPr>
          <w:b w:val="0"/>
        </w:rPr>
        <w:t xml:space="preserve">r </w:t>
      </w:r>
      <w:r w:rsidRPr="00376881">
        <w:rPr>
          <w:b w:val="0"/>
          <w:spacing w:val="1"/>
        </w:rPr>
        <w:t>c</w:t>
      </w:r>
      <w:r w:rsidRPr="00376881">
        <w:rPr>
          <w:b w:val="0"/>
          <w:spacing w:val="-1"/>
        </w:rPr>
        <w:t>l</w:t>
      </w:r>
      <w:r w:rsidRPr="00376881">
        <w:rPr>
          <w:b w:val="0"/>
          <w:spacing w:val="3"/>
        </w:rPr>
        <w:t>a</w:t>
      </w:r>
      <w:r w:rsidRPr="00376881">
        <w:rPr>
          <w:b w:val="0"/>
          <w:spacing w:val="-1"/>
        </w:rPr>
        <w:t>i</w:t>
      </w:r>
      <w:r w:rsidRPr="00376881">
        <w:rPr>
          <w:b w:val="0"/>
          <w:spacing w:val="4"/>
        </w:rPr>
        <w:t>m</w:t>
      </w:r>
      <w:r w:rsidRPr="00376881">
        <w:rPr>
          <w:b w:val="0"/>
        </w:rPr>
        <w:t xml:space="preserve">. </w:t>
      </w:r>
      <w:r w:rsidRPr="00376881">
        <w:rPr>
          <w:b w:val="0"/>
          <w:spacing w:val="4"/>
        </w:rPr>
        <w:t xml:space="preserve"> </w:t>
      </w:r>
      <w:r w:rsidRPr="00376881">
        <w:rPr>
          <w:b w:val="0"/>
        </w:rPr>
        <w:t>P</w:t>
      </w:r>
      <w:r w:rsidRPr="00376881">
        <w:rPr>
          <w:b w:val="0"/>
          <w:spacing w:val="-1"/>
        </w:rPr>
        <w:t>l</w:t>
      </w:r>
      <w:r w:rsidRPr="00376881">
        <w:rPr>
          <w:b w:val="0"/>
          <w:spacing w:val="3"/>
        </w:rPr>
        <w:t>e</w:t>
      </w:r>
      <w:r w:rsidRPr="00376881">
        <w:rPr>
          <w:b w:val="0"/>
          <w:spacing w:val="1"/>
        </w:rPr>
        <w:t>as</w:t>
      </w:r>
      <w:r w:rsidRPr="00376881">
        <w:rPr>
          <w:b w:val="0"/>
        </w:rPr>
        <w:t xml:space="preserve">e </w:t>
      </w:r>
      <w:r w:rsidRPr="00376881">
        <w:rPr>
          <w:b w:val="0"/>
          <w:spacing w:val="1"/>
        </w:rPr>
        <w:t>no</w:t>
      </w:r>
      <w:r w:rsidRPr="00376881">
        <w:rPr>
          <w:b w:val="0"/>
          <w:spacing w:val="-1"/>
        </w:rPr>
        <w:t>t</w:t>
      </w:r>
      <w:r w:rsidRPr="00376881">
        <w:rPr>
          <w:b w:val="0"/>
        </w:rPr>
        <w:t>e</w:t>
      </w:r>
      <w:r w:rsidRPr="00376881">
        <w:rPr>
          <w:b w:val="0"/>
          <w:spacing w:val="4"/>
        </w:rPr>
        <w:t xml:space="preserve"> </w:t>
      </w:r>
      <w:r w:rsidRPr="00376881">
        <w:rPr>
          <w:b w:val="0"/>
          <w:spacing w:val="-1"/>
        </w:rPr>
        <w:t>th</w:t>
      </w:r>
      <w:r w:rsidRPr="00376881">
        <w:rPr>
          <w:b w:val="0"/>
          <w:spacing w:val="5"/>
        </w:rPr>
        <w:t>a</w:t>
      </w:r>
      <w:r w:rsidRPr="00376881">
        <w:rPr>
          <w:b w:val="0"/>
        </w:rPr>
        <w:t xml:space="preserve">t </w:t>
      </w:r>
      <w:r w:rsidRPr="00376881">
        <w:rPr>
          <w:b w:val="0"/>
          <w:spacing w:val="-1"/>
        </w:rPr>
        <w:t>w</w:t>
      </w:r>
      <w:r w:rsidRPr="00376881">
        <w:rPr>
          <w:b w:val="0"/>
        </w:rPr>
        <w:t xml:space="preserve">e </w:t>
      </w:r>
      <w:r w:rsidRPr="00376881">
        <w:rPr>
          <w:b w:val="0"/>
          <w:spacing w:val="-1"/>
        </w:rPr>
        <w:t>r</w:t>
      </w:r>
      <w:r w:rsidRPr="00376881">
        <w:rPr>
          <w:b w:val="0"/>
        </w:rPr>
        <w:t>e</w:t>
      </w:r>
      <w:r w:rsidRPr="00376881">
        <w:rPr>
          <w:b w:val="0"/>
          <w:spacing w:val="1"/>
        </w:rPr>
        <w:t>s</w:t>
      </w:r>
      <w:r w:rsidRPr="00376881">
        <w:rPr>
          <w:b w:val="0"/>
        </w:rPr>
        <w:t>er</w:t>
      </w:r>
      <w:r w:rsidRPr="00376881">
        <w:rPr>
          <w:b w:val="0"/>
          <w:spacing w:val="-1"/>
        </w:rPr>
        <w:t>v</w:t>
      </w:r>
      <w:r w:rsidRPr="00376881">
        <w:rPr>
          <w:b w:val="0"/>
        </w:rPr>
        <w:t xml:space="preserve">e </w:t>
      </w:r>
      <w:r w:rsidRPr="00376881">
        <w:rPr>
          <w:b w:val="0"/>
          <w:spacing w:val="3"/>
        </w:rPr>
        <w:t>o</w:t>
      </w:r>
      <w:r w:rsidRPr="00376881">
        <w:rPr>
          <w:b w:val="0"/>
          <w:spacing w:val="-1"/>
        </w:rPr>
        <w:t>u</w:t>
      </w:r>
      <w:r w:rsidRPr="00376881">
        <w:rPr>
          <w:b w:val="0"/>
        </w:rPr>
        <w:t>r</w:t>
      </w:r>
      <w:r w:rsidR="006317DF">
        <w:rPr>
          <w:b w:val="0"/>
        </w:rPr>
        <w:t xml:space="preserve"> </w:t>
      </w:r>
      <w:r w:rsidRPr="00376881">
        <w:rPr>
          <w:b w:val="0"/>
          <w:spacing w:val="2"/>
        </w:rPr>
        <w:t>r</w:t>
      </w:r>
      <w:r w:rsidRPr="00376881">
        <w:rPr>
          <w:b w:val="0"/>
          <w:spacing w:val="-1"/>
        </w:rPr>
        <w:t>i</w:t>
      </w:r>
      <w:r w:rsidRPr="00376881">
        <w:rPr>
          <w:b w:val="0"/>
          <w:spacing w:val="4"/>
        </w:rPr>
        <w:t>g</w:t>
      </w:r>
      <w:r w:rsidRPr="00376881">
        <w:rPr>
          <w:b w:val="0"/>
          <w:spacing w:val="-1"/>
        </w:rPr>
        <w:t>h</w:t>
      </w:r>
      <w:r w:rsidRPr="00376881">
        <w:rPr>
          <w:b w:val="0"/>
        </w:rPr>
        <w:t>t</w:t>
      </w:r>
      <w:r w:rsidRPr="00376881">
        <w:rPr>
          <w:b w:val="0"/>
          <w:spacing w:val="1"/>
        </w:rPr>
        <w:t xml:space="preserve"> </w:t>
      </w:r>
      <w:r w:rsidRPr="00376881">
        <w:rPr>
          <w:b w:val="0"/>
          <w:spacing w:val="-1"/>
        </w:rPr>
        <w:t>t</w:t>
      </w:r>
      <w:r w:rsidRPr="00376881">
        <w:rPr>
          <w:b w:val="0"/>
        </w:rPr>
        <w:t>o</w:t>
      </w:r>
      <w:r w:rsidRPr="00376881">
        <w:rPr>
          <w:b w:val="0"/>
          <w:spacing w:val="7"/>
        </w:rPr>
        <w:t xml:space="preserve"> </w:t>
      </w:r>
      <w:r w:rsidRPr="00376881">
        <w:rPr>
          <w:b w:val="0"/>
          <w:spacing w:val="4"/>
        </w:rPr>
        <w:t>c</w:t>
      </w:r>
      <w:r w:rsidRPr="00376881">
        <w:rPr>
          <w:b w:val="0"/>
          <w:spacing w:val="-1"/>
        </w:rPr>
        <w:t>h</w:t>
      </w:r>
      <w:r w:rsidRPr="00376881">
        <w:rPr>
          <w:b w:val="0"/>
          <w:spacing w:val="1"/>
        </w:rPr>
        <w:t>a</w:t>
      </w:r>
      <w:r w:rsidRPr="00376881">
        <w:rPr>
          <w:b w:val="0"/>
          <w:spacing w:val="-1"/>
        </w:rPr>
        <w:t>rg</w:t>
      </w:r>
      <w:r w:rsidRPr="00376881">
        <w:rPr>
          <w:b w:val="0"/>
        </w:rPr>
        <w:t>e</w:t>
      </w:r>
      <w:r w:rsidRPr="00376881">
        <w:rPr>
          <w:b w:val="0"/>
          <w:spacing w:val="1"/>
        </w:rPr>
        <w:t xml:space="preserve"> </w:t>
      </w:r>
      <w:r w:rsidRPr="00376881">
        <w:rPr>
          <w:b w:val="0"/>
          <w:spacing w:val="-1"/>
        </w:rPr>
        <w:t>y</w:t>
      </w:r>
      <w:r w:rsidRPr="00376881">
        <w:rPr>
          <w:b w:val="0"/>
          <w:spacing w:val="1"/>
        </w:rPr>
        <w:t>o</w:t>
      </w:r>
      <w:r w:rsidRPr="00376881">
        <w:rPr>
          <w:b w:val="0"/>
        </w:rPr>
        <w:t xml:space="preserve">u a </w:t>
      </w:r>
      <w:r w:rsidRPr="00376881">
        <w:rPr>
          <w:b w:val="0"/>
          <w:spacing w:val="-1"/>
        </w:rPr>
        <w:t>r</w:t>
      </w:r>
      <w:r w:rsidRPr="00376881">
        <w:rPr>
          <w:b w:val="0"/>
        </w:rPr>
        <w:t>e</w:t>
      </w:r>
      <w:r w:rsidRPr="00376881">
        <w:rPr>
          <w:b w:val="0"/>
          <w:spacing w:val="1"/>
        </w:rPr>
        <w:t>as</w:t>
      </w:r>
      <w:r w:rsidRPr="00376881">
        <w:rPr>
          <w:b w:val="0"/>
          <w:spacing w:val="3"/>
        </w:rPr>
        <w:t>o</w:t>
      </w:r>
      <w:r w:rsidRPr="00376881">
        <w:rPr>
          <w:b w:val="0"/>
          <w:spacing w:val="-1"/>
        </w:rPr>
        <w:t>n</w:t>
      </w:r>
      <w:r w:rsidRPr="00376881">
        <w:rPr>
          <w:b w:val="0"/>
          <w:spacing w:val="1"/>
        </w:rPr>
        <w:t>a</w:t>
      </w:r>
      <w:r w:rsidRPr="00376881">
        <w:rPr>
          <w:b w:val="0"/>
          <w:spacing w:val="-1"/>
        </w:rPr>
        <w:t>bl</w:t>
      </w:r>
      <w:r w:rsidRPr="00376881">
        <w:rPr>
          <w:b w:val="0"/>
        </w:rPr>
        <w:t>e</w:t>
      </w:r>
      <w:r w:rsidRPr="00376881">
        <w:rPr>
          <w:b w:val="0"/>
          <w:spacing w:val="-4"/>
        </w:rPr>
        <w:t xml:space="preserve"> </w:t>
      </w:r>
      <w:r w:rsidRPr="00376881">
        <w:rPr>
          <w:b w:val="0"/>
          <w:spacing w:val="-1"/>
        </w:rPr>
        <w:t>‘t</w:t>
      </w:r>
      <w:r w:rsidRPr="00376881">
        <w:rPr>
          <w:b w:val="0"/>
        </w:rPr>
        <w:t>e</w:t>
      </w:r>
      <w:r w:rsidRPr="00376881">
        <w:rPr>
          <w:b w:val="0"/>
          <w:spacing w:val="3"/>
        </w:rPr>
        <w:t>s</w:t>
      </w:r>
      <w:r w:rsidRPr="00376881">
        <w:rPr>
          <w:b w:val="0"/>
          <w:spacing w:val="1"/>
        </w:rPr>
        <w:t>t</w:t>
      </w:r>
      <w:r w:rsidRPr="00376881">
        <w:rPr>
          <w:b w:val="0"/>
          <w:spacing w:val="-1"/>
        </w:rPr>
        <w:t>i</w:t>
      </w:r>
      <w:r w:rsidRPr="00376881">
        <w:rPr>
          <w:b w:val="0"/>
          <w:spacing w:val="1"/>
        </w:rPr>
        <w:t>n</w:t>
      </w:r>
      <w:r w:rsidRPr="00376881">
        <w:rPr>
          <w:b w:val="0"/>
        </w:rPr>
        <w:t>g</w:t>
      </w:r>
      <w:r w:rsidRPr="00376881">
        <w:rPr>
          <w:b w:val="0"/>
          <w:spacing w:val="-5"/>
        </w:rPr>
        <w:t xml:space="preserve"> </w:t>
      </w:r>
      <w:r w:rsidRPr="00376881">
        <w:rPr>
          <w:b w:val="0"/>
          <w:spacing w:val="1"/>
        </w:rPr>
        <w:t>f</w:t>
      </w:r>
      <w:r w:rsidRPr="00376881">
        <w:rPr>
          <w:b w:val="0"/>
        </w:rPr>
        <w:t>e</w:t>
      </w:r>
      <w:r w:rsidRPr="00376881">
        <w:rPr>
          <w:b w:val="0"/>
          <w:spacing w:val="5"/>
        </w:rPr>
        <w:t>e</w:t>
      </w:r>
      <w:r w:rsidRPr="00376881">
        <w:rPr>
          <w:b w:val="0"/>
        </w:rPr>
        <w:t>’</w:t>
      </w:r>
      <w:r w:rsidRPr="00376881">
        <w:rPr>
          <w:b w:val="0"/>
          <w:spacing w:val="-1"/>
        </w:rPr>
        <w:t xml:space="preserve"> </w:t>
      </w:r>
      <w:r w:rsidRPr="00376881">
        <w:rPr>
          <w:b w:val="0"/>
          <w:spacing w:val="2"/>
        </w:rPr>
        <w:t>i</w:t>
      </w:r>
      <w:r w:rsidRPr="00376881">
        <w:rPr>
          <w:b w:val="0"/>
        </w:rPr>
        <w:t xml:space="preserve">n </w:t>
      </w:r>
      <w:r w:rsidRPr="00376881">
        <w:rPr>
          <w:b w:val="0"/>
          <w:spacing w:val="1"/>
        </w:rPr>
        <w:t>ass</w:t>
      </w:r>
      <w:r w:rsidRPr="00376881">
        <w:rPr>
          <w:b w:val="0"/>
          <w:spacing w:val="3"/>
        </w:rPr>
        <w:t>e</w:t>
      </w:r>
      <w:r w:rsidRPr="00376881">
        <w:rPr>
          <w:b w:val="0"/>
          <w:spacing w:val="1"/>
        </w:rPr>
        <w:t>s</w:t>
      </w:r>
      <w:r w:rsidRPr="00376881">
        <w:rPr>
          <w:b w:val="0"/>
          <w:spacing w:val="3"/>
        </w:rPr>
        <w:t>s</w:t>
      </w:r>
      <w:r w:rsidRPr="00376881">
        <w:rPr>
          <w:b w:val="0"/>
          <w:spacing w:val="-1"/>
        </w:rPr>
        <w:t>in</w:t>
      </w:r>
      <w:r w:rsidRPr="00376881">
        <w:rPr>
          <w:b w:val="0"/>
        </w:rPr>
        <w:t>g</w:t>
      </w:r>
      <w:r w:rsidRPr="00376881">
        <w:rPr>
          <w:b w:val="0"/>
          <w:spacing w:val="-1"/>
        </w:rPr>
        <w:t xml:space="preserve"> wh</w:t>
      </w:r>
      <w:r w:rsidRPr="00376881">
        <w:rPr>
          <w:b w:val="0"/>
          <w:spacing w:val="3"/>
        </w:rPr>
        <w:t>e</w:t>
      </w:r>
      <w:r w:rsidRPr="00376881">
        <w:rPr>
          <w:b w:val="0"/>
          <w:spacing w:val="1"/>
        </w:rPr>
        <w:t>th</w:t>
      </w:r>
      <w:r w:rsidRPr="00376881">
        <w:rPr>
          <w:b w:val="0"/>
        </w:rPr>
        <w:t>er</w:t>
      </w:r>
      <w:r w:rsidRPr="00376881">
        <w:rPr>
          <w:b w:val="0"/>
          <w:spacing w:val="-4"/>
        </w:rPr>
        <w:t xml:space="preserve"> </w:t>
      </w:r>
      <w:r w:rsidRPr="00376881">
        <w:rPr>
          <w:b w:val="0"/>
          <w:spacing w:val="1"/>
        </w:rPr>
        <w:t>t</w:t>
      </w:r>
      <w:r w:rsidRPr="00376881">
        <w:rPr>
          <w:b w:val="0"/>
          <w:spacing w:val="-1"/>
        </w:rPr>
        <w:t>h</w:t>
      </w:r>
      <w:r w:rsidRPr="00376881">
        <w:rPr>
          <w:b w:val="0"/>
        </w:rPr>
        <w:t xml:space="preserve">e </w:t>
      </w:r>
      <w:r w:rsidRPr="00376881">
        <w:rPr>
          <w:b w:val="0"/>
          <w:spacing w:val="-1"/>
        </w:rPr>
        <w:t>g</w:t>
      </w:r>
      <w:r w:rsidRPr="00376881">
        <w:rPr>
          <w:b w:val="0"/>
          <w:spacing w:val="1"/>
        </w:rPr>
        <w:t>oo</w:t>
      </w:r>
      <w:r w:rsidRPr="00376881">
        <w:rPr>
          <w:b w:val="0"/>
          <w:spacing w:val="-1"/>
        </w:rPr>
        <w:t>d</w:t>
      </w:r>
      <w:r w:rsidRPr="00376881">
        <w:rPr>
          <w:b w:val="0"/>
          <w:spacing w:val="3"/>
        </w:rPr>
        <w:t>(</w:t>
      </w:r>
      <w:r w:rsidRPr="00376881">
        <w:rPr>
          <w:b w:val="0"/>
          <w:spacing w:val="1"/>
        </w:rPr>
        <w:t>s</w:t>
      </w:r>
      <w:r w:rsidRPr="00376881">
        <w:rPr>
          <w:b w:val="0"/>
        </w:rPr>
        <w:t>)</w:t>
      </w:r>
      <w:r w:rsidRPr="00376881">
        <w:rPr>
          <w:b w:val="0"/>
          <w:spacing w:val="-6"/>
        </w:rPr>
        <w:t xml:space="preserve"> </w:t>
      </w:r>
      <w:r w:rsidRPr="00376881">
        <w:rPr>
          <w:b w:val="0"/>
          <w:spacing w:val="1"/>
        </w:rPr>
        <w:t>a</w:t>
      </w:r>
      <w:r w:rsidRPr="00376881">
        <w:rPr>
          <w:b w:val="0"/>
          <w:spacing w:val="-1"/>
        </w:rPr>
        <w:t>r</w:t>
      </w:r>
      <w:r w:rsidRPr="00376881">
        <w:rPr>
          <w:b w:val="0"/>
        </w:rPr>
        <w:t>e</w:t>
      </w:r>
      <w:r w:rsidRPr="00376881">
        <w:rPr>
          <w:b w:val="0"/>
          <w:spacing w:val="-4"/>
        </w:rPr>
        <w:t xml:space="preserve"> </w:t>
      </w:r>
      <w:r w:rsidRPr="00376881">
        <w:rPr>
          <w:b w:val="0"/>
          <w:spacing w:val="-1"/>
        </w:rPr>
        <w:t>d</w:t>
      </w:r>
      <w:r w:rsidRPr="00376881">
        <w:rPr>
          <w:b w:val="0"/>
        </w:rPr>
        <w:t>e</w:t>
      </w:r>
      <w:r w:rsidRPr="00376881">
        <w:rPr>
          <w:b w:val="0"/>
          <w:spacing w:val="1"/>
        </w:rPr>
        <w:t>f</w:t>
      </w:r>
      <w:r w:rsidRPr="00376881">
        <w:rPr>
          <w:b w:val="0"/>
        </w:rPr>
        <w:t>e</w:t>
      </w:r>
      <w:r w:rsidRPr="00376881">
        <w:rPr>
          <w:b w:val="0"/>
          <w:spacing w:val="3"/>
        </w:rPr>
        <w:t>c</w:t>
      </w:r>
      <w:r w:rsidRPr="00376881">
        <w:rPr>
          <w:b w:val="0"/>
          <w:spacing w:val="-1"/>
        </w:rPr>
        <w:t>tiv</w:t>
      </w:r>
      <w:r w:rsidRPr="00376881">
        <w:rPr>
          <w:b w:val="0"/>
          <w:spacing w:val="3"/>
        </w:rPr>
        <w:t>e</w:t>
      </w:r>
      <w:r w:rsidRPr="00376881">
        <w:rPr>
          <w:b w:val="0"/>
        </w:rPr>
        <w:t>;</w:t>
      </w:r>
      <w:r w:rsidRPr="00376881">
        <w:rPr>
          <w:b w:val="0"/>
          <w:spacing w:val="-10"/>
        </w:rPr>
        <w:t xml:space="preserve"> </w:t>
      </w:r>
      <w:r w:rsidRPr="00376881">
        <w:rPr>
          <w:b w:val="0"/>
          <w:spacing w:val="1"/>
        </w:rPr>
        <w:t>o</w:t>
      </w:r>
      <w:r w:rsidRPr="00376881">
        <w:rPr>
          <w:b w:val="0"/>
        </w:rPr>
        <w:t>r</w:t>
      </w:r>
    </w:p>
    <w:p w14:paraId="18398E3C" w14:textId="5216B07B" w:rsidR="00134346" w:rsidRPr="00376881" w:rsidRDefault="000F59B1" w:rsidP="005D7036">
      <w:pPr>
        <w:pStyle w:val="ListParagraph"/>
        <w:numPr>
          <w:ilvl w:val="0"/>
          <w:numId w:val="11"/>
        </w:numPr>
        <w:ind w:left="841" w:right="90"/>
        <w:jc w:val="both"/>
        <w:rPr>
          <w:b w:val="0"/>
          <w:spacing w:val="1"/>
        </w:rPr>
      </w:pPr>
      <w:r w:rsidRPr="00376881">
        <w:rPr>
          <w:b w:val="0"/>
          <w:spacing w:val="1"/>
        </w:rPr>
        <w:t>at our absolute discretion determine whether we accept your claim.</w:t>
      </w:r>
    </w:p>
    <w:p w14:paraId="731262EB" w14:textId="77777777" w:rsidR="00134346" w:rsidRDefault="00134346">
      <w:pPr>
        <w:spacing w:before="3" w:line="160" w:lineRule="exact"/>
        <w:rPr>
          <w:sz w:val="16"/>
          <w:szCs w:val="16"/>
        </w:rPr>
      </w:pPr>
    </w:p>
    <w:p w14:paraId="2369CA62" w14:textId="37407007" w:rsidR="00134346" w:rsidRPr="00C77280" w:rsidRDefault="000F59B1" w:rsidP="005D7036">
      <w:pPr>
        <w:pStyle w:val="ListParagraph"/>
        <w:numPr>
          <w:ilvl w:val="0"/>
          <w:numId w:val="10"/>
        </w:numPr>
        <w:rPr>
          <w:b w:val="0"/>
          <w:spacing w:val="1"/>
        </w:rPr>
      </w:pPr>
      <w:r w:rsidRPr="00C77280">
        <w:rPr>
          <w:b w:val="0"/>
          <w:spacing w:val="1"/>
        </w:rPr>
        <w:t xml:space="preserve">If we accept your warranty claim, you must at your own cost, arrange for the good(s) to be returned to our warehouse located at 40 Overseas </w:t>
      </w:r>
      <w:proofErr w:type="spellStart"/>
      <w:r w:rsidRPr="00C77280">
        <w:rPr>
          <w:b w:val="0"/>
          <w:spacing w:val="1"/>
        </w:rPr>
        <w:t>Dr</w:t>
      </w:r>
      <w:proofErr w:type="spellEnd"/>
      <w:r w:rsidRPr="00C77280">
        <w:rPr>
          <w:b w:val="0"/>
          <w:spacing w:val="1"/>
        </w:rPr>
        <w:t>, Noble Park in the State of Victoria. The good(s) when returned to:</w:t>
      </w:r>
    </w:p>
    <w:p w14:paraId="2C85D291" w14:textId="77777777" w:rsidR="00134346" w:rsidRDefault="00134346">
      <w:pPr>
        <w:spacing w:before="3" w:line="180" w:lineRule="exact"/>
        <w:rPr>
          <w:sz w:val="18"/>
          <w:szCs w:val="18"/>
        </w:rPr>
      </w:pPr>
    </w:p>
    <w:p w14:paraId="24EBCAA9" w14:textId="1ED713E1" w:rsidR="00134346" w:rsidRPr="00376881" w:rsidRDefault="000F59B1" w:rsidP="005D7036">
      <w:pPr>
        <w:pStyle w:val="ListParagraph"/>
        <w:numPr>
          <w:ilvl w:val="0"/>
          <w:numId w:val="12"/>
        </w:numPr>
        <w:ind w:right="90"/>
        <w:jc w:val="both"/>
        <w:rPr>
          <w:b w:val="0"/>
          <w:spacing w:val="1"/>
        </w:rPr>
      </w:pPr>
      <w:r w:rsidRPr="00376881">
        <w:rPr>
          <w:b w:val="0"/>
          <w:spacing w:val="1"/>
        </w:rPr>
        <w:t>Must be in the same condition as in the photos provided to us in your warranty claim; And Include all manuals, accessories and packaging</w:t>
      </w:r>
    </w:p>
    <w:p w14:paraId="04CA81E6" w14:textId="77777777" w:rsidR="00134346" w:rsidRDefault="00134346">
      <w:pPr>
        <w:spacing w:before="3" w:line="180" w:lineRule="exact"/>
        <w:rPr>
          <w:sz w:val="18"/>
          <w:szCs w:val="18"/>
        </w:rPr>
      </w:pPr>
    </w:p>
    <w:p w14:paraId="73E37483" w14:textId="0B605AF6" w:rsidR="001254F8" w:rsidRPr="001254F8" w:rsidRDefault="000F59B1" w:rsidP="001254F8">
      <w:pPr>
        <w:pStyle w:val="ListParagraph"/>
        <w:numPr>
          <w:ilvl w:val="0"/>
          <w:numId w:val="10"/>
        </w:numPr>
        <w:rPr>
          <w:b w:val="0"/>
          <w:spacing w:val="1"/>
        </w:rPr>
      </w:pPr>
      <w:r w:rsidRPr="00C77280">
        <w:rPr>
          <w:b w:val="0"/>
          <w:spacing w:val="1"/>
        </w:rPr>
        <w:t xml:space="preserve">Subject to your compliance with clause 2(d), </w:t>
      </w:r>
      <w:r w:rsidR="006317DF">
        <w:rPr>
          <w:b w:val="0"/>
          <w:spacing w:val="1"/>
        </w:rPr>
        <w:t>we will:</w:t>
      </w:r>
    </w:p>
    <w:p w14:paraId="2D69BBF1" w14:textId="4C5BD2C2" w:rsidR="009E3C3D" w:rsidRDefault="009E3C3D" w:rsidP="009E3C3D">
      <w:pPr>
        <w:pStyle w:val="ListParagraph"/>
        <w:numPr>
          <w:ilvl w:val="0"/>
          <w:numId w:val="0"/>
        </w:numPr>
        <w:ind w:left="481"/>
        <w:rPr>
          <w:b w:val="0"/>
          <w:spacing w:val="1"/>
        </w:rPr>
      </w:pPr>
    </w:p>
    <w:p w14:paraId="1F9FE60A" w14:textId="02D2C574" w:rsidR="009E3C3D" w:rsidRPr="006317DF" w:rsidRDefault="006317DF" w:rsidP="006317DF">
      <w:pPr>
        <w:pStyle w:val="ListParagraph"/>
        <w:numPr>
          <w:ilvl w:val="0"/>
          <w:numId w:val="33"/>
        </w:numPr>
        <w:ind w:right="90"/>
        <w:jc w:val="both"/>
        <w:rPr>
          <w:b w:val="0"/>
          <w:spacing w:val="1"/>
        </w:rPr>
      </w:pPr>
      <w:r w:rsidRPr="006317DF">
        <w:rPr>
          <w:b w:val="0"/>
          <w:spacing w:val="1"/>
        </w:rPr>
        <w:t>replace</w:t>
      </w:r>
      <w:r w:rsidR="009E3C3D" w:rsidRPr="006317DF">
        <w:rPr>
          <w:b w:val="0"/>
          <w:spacing w:val="1"/>
        </w:rPr>
        <w:t xml:space="preserve"> any goods involved</w:t>
      </w:r>
      <w:r w:rsidRPr="006317DF">
        <w:rPr>
          <w:b w:val="0"/>
          <w:spacing w:val="1"/>
        </w:rPr>
        <w:t>,</w:t>
      </w:r>
      <w:r w:rsidR="009E3C3D" w:rsidRPr="006317DF">
        <w:rPr>
          <w:b w:val="0"/>
          <w:spacing w:val="1"/>
        </w:rPr>
        <w:t xml:space="preserve"> or supply equivalent goods; or</w:t>
      </w:r>
    </w:p>
    <w:p w14:paraId="5448C681" w14:textId="64C0E5F4" w:rsidR="009E3C3D" w:rsidRPr="006317DF" w:rsidRDefault="006317DF" w:rsidP="006317DF">
      <w:pPr>
        <w:pStyle w:val="ListParagraph"/>
        <w:numPr>
          <w:ilvl w:val="0"/>
          <w:numId w:val="33"/>
        </w:numPr>
        <w:ind w:right="90"/>
        <w:jc w:val="both"/>
        <w:rPr>
          <w:b w:val="0"/>
          <w:spacing w:val="1"/>
        </w:rPr>
      </w:pPr>
      <w:r w:rsidRPr="006317DF">
        <w:rPr>
          <w:b w:val="0"/>
          <w:spacing w:val="1"/>
        </w:rPr>
        <w:t xml:space="preserve">provide a </w:t>
      </w:r>
      <w:r w:rsidR="009E3C3D" w:rsidRPr="006317DF">
        <w:rPr>
          <w:b w:val="0"/>
          <w:spacing w:val="1"/>
        </w:rPr>
        <w:t>repair of such goods; or</w:t>
      </w:r>
    </w:p>
    <w:p w14:paraId="06F41789" w14:textId="16FD931C" w:rsidR="009E3C3D" w:rsidRPr="006317DF" w:rsidRDefault="006317DF" w:rsidP="006317DF">
      <w:pPr>
        <w:pStyle w:val="ListParagraph"/>
        <w:numPr>
          <w:ilvl w:val="0"/>
          <w:numId w:val="33"/>
        </w:numPr>
        <w:ind w:right="90"/>
        <w:jc w:val="both"/>
        <w:rPr>
          <w:b w:val="0"/>
          <w:spacing w:val="1"/>
        </w:rPr>
      </w:pPr>
      <w:r w:rsidRPr="006317DF">
        <w:rPr>
          <w:b w:val="0"/>
          <w:spacing w:val="1"/>
        </w:rPr>
        <w:t>provide</w:t>
      </w:r>
      <w:r w:rsidR="009E3C3D" w:rsidRPr="006317DF">
        <w:rPr>
          <w:b w:val="0"/>
          <w:spacing w:val="1"/>
        </w:rPr>
        <w:t xml:space="preserve"> payment of the cost of replacing the goods</w:t>
      </w:r>
      <w:r w:rsidRPr="006317DF">
        <w:rPr>
          <w:b w:val="0"/>
          <w:spacing w:val="1"/>
        </w:rPr>
        <w:t>,</w:t>
      </w:r>
      <w:r w:rsidR="009E3C3D" w:rsidRPr="006317DF">
        <w:rPr>
          <w:b w:val="0"/>
          <w:spacing w:val="1"/>
        </w:rPr>
        <w:t xml:space="preserve"> or of acquiring equivalent goods; or</w:t>
      </w:r>
    </w:p>
    <w:p w14:paraId="5D379FFC" w14:textId="3BC4023A" w:rsidR="009E3C3D" w:rsidRPr="006317DF" w:rsidRDefault="006317DF" w:rsidP="006317DF">
      <w:pPr>
        <w:pStyle w:val="ListParagraph"/>
        <w:numPr>
          <w:ilvl w:val="0"/>
          <w:numId w:val="33"/>
        </w:numPr>
        <w:ind w:right="90"/>
        <w:jc w:val="both"/>
        <w:rPr>
          <w:b w:val="0"/>
          <w:spacing w:val="1"/>
        </w:rPr>
      </w:pPr>
      <w:r w:rsidRPr="006317DF">
        <w:rPr>
          <w:b w:val="0"/>
          <w:spacing w:val="1"/>
        </w:rPr>
        <w:t>provide</w:t>
      </w:r>
      <w:r w:rsidR="009E3C3D" w:rsidRPr="006317DF">
        <w:rPr>
          <w:b w:val="0"/>
          <w:spacing w:val="1"/>
        </w:rPr>
        <w:t xml:space="preserve"> payment of the cost of having the goods repaired</w:t>
      </w:r>
      <w:r w:rsidRPr="006317DF">
        <w:rPr>
          <w:b w:val="0"/>
          <w:spacing w:val="1"/>
        </w:rPr>
        <w:t>.</w:t>
      </w:r>
    </w:p>
    <w:p w14:paraId="416D23AE" w14:textId="77777777" w:rsidR="00134346" w:rsidRDefault="00134346">
      <w:pPr>
        <w:spacing w:line="160" w:lineRule="exact"/>
        <w:rPr>
          <w:sz w:val="17"/>
          <w:szCs w:val="17"/>
        </w:rPr>
      </w:pPr>
    </w:p>
    <w:p w14:paraId="12FEA301" w14:textId="66318C85" w:rsidR="00134346" w:rsidRPr="00376881" w:rsidRDefault="000F59B1" w:rsidP="005D7036">
      <w:pPr>
        <w:pStyle w:val="ListParagraph"/>
        <w:numPr>
          <w:ilvl w:val="0"/>
          <w:numId w:val="10"/>
        </w:numPr>
        <w:rPr>
          <w:b w:val="0"/>
          <w:spacing w:val="1"/>
        </w:rPr>
      </w:pPr>
      <w:r w:rsidRPr="00376881">
        <w:rPr>
          <w:b w:val="0"/>
          <w:spacing w:val="1"/>
        </w:rPr>
        <w:t>If you choose an exchange or repair:</w:t>
      </w:r>
    </w:p>
    <w:p w14:paraId="4DC025AB" w14:textId="77777777" w:rsidR="00134346" w:rsidRDefault="00134346">
      <w:pPr>
        <w:spacing w:before="7" w:line="160" w:lineRule="exact"/>
        <w:rPr>
          <w:sz w:val="16"/>
          <w:szCs w:val="16"/>
        </w:rPr>
      </w:pPr>
    </w:p>
    <w:p w14:paraId="5F71F5D3" w14:textId="6C1D9FA5" w:rsidR="00134346" w:rsidRPr="0028289C" w:rsidRDefault="000F59B1" w:rsidP="005D7036">
      <w:pPr>
        <w:pStyle w:val="ListParagraph"/>
        <w:numPr>
          <w:ilvl w:val="0"/>
          <w:numId w:val="13"/>
        </w:numPr>
        <w:spacing w:line="160" w:lineRule="exact"/>
        <w:ind w:left="841" w:right="100"/>
        <w:jc w:val="both"/>
        <w:rPr>
          <w:b w:val="0"/>
        </w:rPr>
      </w:pPr>
      <w:r w:rsidRPr="0028289C">
        <w:rPr>
          <w:b w:val="0"/>
          <w:spacing w:val="-1"/>
        </w:rPr>
        <w:t>Y</w:t>
      </w:r>
      <w:r w:rsidRPr="0028289C">
        <w:rPr>
          <w:b w:val="0"/>
          <w:spacing w:val="1"/>
        </w:rPr>
        <w:t>o</w:t>
      </w:r>
      <w:r w:rsidRPr="0028289C">
        <w:rPr>
          <w:b w:val="0"/>
        </w:rPr>
        <w:t xml:space="preserve">u </w:t>
      </w:r>
      <w:r w:rsidRPr="0028289C">
        <w:rPr>
          <w:b w:val="0"/>
          <w:spacing w:val="1"/>
        </w:rPr>
        <w:t>a</w:t>
      </w:r>
      <w:r w:rsidRPr="0028289C">
        <w:rPr>
          <w:b w:val="0"/>
          <w:spacing w:val="3"/>
        </w:rPr>
        <w:t>c</w:t>
      </w:r>
      <w:r w:rsidRPr="0028289C">
        <w:rPr>
          <w:b w:val="0"/>
          <w:spacing w:val="-1"/>
        </w:rPr>
        <w:t>kn</w:t>
      </w:r>
      <w:r w:rsidRPr="0028289C">
        <w:rPr>
          <w:b w:val="0"/>
          <w:spacing w:val="3"/>
        </w:rPr>
        <w:t>o</w:t>
      </w:r>
      <w:r w:rsidRPr="0028289C">
        <w:rPr>
          <w:b w:val="0"/>
          <w:spacing w:val="-1"/>
        </w:rPr>
        <w:t>wl</w:t>
      </w:r>
      <w:r w:rsidRPr="0028289C">
        <w:rPr>
          <w:b w:val="0"/>
          <w:spacing w:val="3"/>
        </w:rPr>
        <w:t>e</w:t>
      </w:r>
      <w:r w:rsidRPr="0028289C">
        <w:rPr>
          <w:b w:val="0"/>
          <w:spacing w:val="-1"/>
        </w:rPr>
        <w:t>dg</w:t>
      </w:r>
      <w:r w:rsidRPr="0028289C">
        <w:rPr>
          <w:b w:val="0"/>
        </w:rPr>
        <w:t xml:space="preserve">e </w:t>
      </w:r>
      <w:r w:rsidRPr="0028289C">
        <w:rPr>
          <w:b w:val="0"/>
          <w:spacing w:val="1"/>
        </w:rPr>
        <w:t>t</w:t>
      </w:r>
      <w:r w:rsidRPr="0028289C">
        <w:rPr>
          <w:b w:val="0"/>
          <w:spacing w:val="-1"/>
        </w:rPr>
        <w:t>h</w:t>
      </w:r>
      <w:r w:rsidRPr="0028289C">
        <w:rPr>
          <w:b w:val="0"/>
          <w:spacing w:val="1"/>
        </w:rPr>
        <w:t>a</w:t>
      </w:r>
      <w:r w:rsidRPr="0028289C">
        <w:rPr>
          <w:b w:val="0"/>
        </w:rPr>
        <w:t xml:space="preserve">t </w:t>
      </w:r>
      <w:r w:rsidRPr="0028289C">
        <w:rPr>
          <w:b w:val="0"/>
          <w:spacing w:val="-1"/>
        </w:rPr>
        <w:t>w</w:t>
      </w:r>
      <w:r w:rsidRPr="0028289C">
        <w:rPr>
          <w:b w:val="0"/>
        </w:rPr>
        <w:t>e</w:t>
      </w:r>
      <w:r w:rsidRPr="0028289C">
        <w:rPr>
          <w:b w:val="0"/>
          <w:spacing w:val="7"/>
        </w:rPr>
        <w:t xml:space="preserve"> </w:t>
      </w:r>
      <w:r w:rsidRPr="0028289C">
        <w:rPr>
          <w:b w:val="0"/>
          <w:spacing w:val="-1"/>
        </w:rPr>
        <w:t>m</w:t>
      </w:r>
      <w:r w:rsidRPr="0028289C">
        <w:rPr>
          <w:b w:val="0"/>
          <w:spacing w:val="3"/>
        </w:rPr>
        <w:t>a</w:t>
      </w:r>
      <w:r w:rsidRPr="0028289C">
        <w:rPr>
          <w:b w:val="0"/>
        </w:rPr>
        <w:t xml:space="preserve">y </w:t>
      </w:r>
      <w:r w:rsidRPr="0028289C">
        <w:rPr>
          <w:b w:val="0"/>
          <w:spacing w:val="-1"/>
        </w:rPr>
        <w:t>r</w:t>
      </w:r>
      <w:r w:rsidRPr="0028289C">
        <w:rPr>
          <w:b w:val="0"/>
        </w:rPr>
        <w:t>e</w:t>
      </w:r>
      <w:r w:rsidRPr="0028289C">
        <w:rPr>
          <w:b w:val="0"/>
          <w:spacing w:val="-1"/>
        </w:rPr>
        <w:t>p</w:t>
      </w:r>
      <w:r w:rsidRPr="0028289C">
        <w:rPr>
          <w:b w:val="0"/>
          <w:spacing w:val="3"/>
        </w:rPr>
        <w:t>a</w:t>
      </w:r>
      <w:r w:rsidRPr="0028289C">
        <w:rPr>
          <w:b w:val="0"/>
          <w:spacing w:val="-1"/>
        </w:rPr>
        <w:t>i</w:t>
      </w:r>
      <w:r w:rsidRPr="0028289C">
        <w:rPr>
          <w:b w:val="0"/>
        </w:rPr>
        <w:t>r</w:t>
      </w:r>
      <w:r w:rsidRPr="0028289C">
        <w:rPr>
          <w:b w:val="0"/>
          <w:spacing w:val="6"/>
        </w:rPr>
        <w:t xml:space="preserve"> </w:t>
      </w:r>
      <w:r w:rsidRPr="0028289C">
        <w:rPr>
          <w:b w:val="0"/>
          <w:spacing w:val="3"/>
        </w:rPr>
        <w:t>a</w:t>
      </w:r>
      <w:r w:rsidRPr="0028289C">
        <w:rPr>
          <w:b w:val="0"/>
          <w:spacing w:val="-1"/>
        </w:rPr>
        <w:t>n</w:t>
      </w:r>
      <w:r w:rsidRPr="0028289C">
        <w:rPr>
          <w:b w:val="0"/>
        </w:rPr>
        <w:t>y</w:t>
      </w:r>
      <w:r w:rsidRPr="0028289C">
        <w:rPr>
          <w:b w:val="0"/>
          <w:spacing w:val="9"/>
        </w:rPr>
        <w:t xml:space="preserve"> </w:t>
      </w:r>
      <w:r w:rsidRPr="0028289C">
        <w:rPr>
          <w:b w:val="0"/>
          <w:spacing w:val="-1"/>
        </w:rPr>
        <w:t>g</w:t>
      </w:r>
      <w:r w:rsidRPr="0028289C">
        <w:rPr>
          <w:b w:val="0"/>
          <w:spacing w:val="1"/>
        </w:rPr>
        <w:t>oo</w:t>
      </w:r>
      <w:r w:rsidRPr="0028289C">
        <w:rPr>
          <w:b w:val="0"/>
          <w:spacing w:val="-1"/>
        </w:rPr>
        <w:t>d</w:t>
      </w:r>
      <w:r w:rsidRPr="0028289C">
        <w:rPr>
          <w:b w:val="0"/>
          <w:spacing w:val="3"/>
        </w:rPr>
        <w:t>(</w:t>
      </w:r>
      <w:r w:rsidRPr="0028289C">
        <w:rPr>
          <w:b w:val="0"/>
          <w:spacing w:val="1"/>
        </w:rPr>
        <w:t>s</w:t>
      </w:r>
      <w:r w:rsidRPr="0028289C">
        <w:rPr>
          <w:b w:val="0"/>
        </w:rPr>
        <w:t xml:space="preserve">) </w:t>
      </w:r>
      <w:r w:rsidRPr="0028289C">
        <w:rPr>
          <w:b w:val="0"/>
          <w:spacing w:val="1"/>
        </w:rPr>
        <w:t>b</w:t>
      </w:r>
      <w:r w:rsidR="006317DF">
        <w:rPr>
          <w:b w:val="0"/>
        </w:rPr>
        <w:t>y</w:t>
      </w:r>
      <w:r w:rsidRPr="0028289C">
        <w:rPr>
          <w:b w:val="0"/>
          <w:spacing w:val="10"/>
        </w:rPr>
        <w:t xml:space="preserve"> </w:t>
      </w:r>
      <w:r w:rsidRPr="0028289C">
        <w:rPr>
          <w:b w:val="0"/>
          <w:spacing w:val="-1"/>
        </w:rPr>
        <w:t>u</w:t>
      </w:r>
      <w:r w:rsidRPr="0028289C">
        <w:rPr>
          <w:b w:val="0"/>
          <w:spacing w:val="1"/>
        </w:rPr>
        <w:t>s</w:t>
      </w:r>
      <w:r w:rsidRPr="0028289C">
        <w:rPr>
          <w:b w:val="0"/>
          <w:spacing w:val="2"/>
        </w:rPr>
        <w:t>i</w:t>
      </w:r>
      <w:r w:rsidRPr="0028289C">
        <w:rPr>
          <w:b w:val="0"/>
          <w:spacing w:val="-1"/>
        </w:rPr>
        <w:t>n</w:t>
      </w:r>
      <w:r w:rsidRPr="0028289C">
        <w:rPr>
          <w:b w:val="0"/>
          <w:spacing w:val="2"/>
        </w:rPr>
        <w:t>g</w:t>
      </w:r>
      <w:r w:rsidRPr="0028289C">
        <w:rPr>
          <w:b w:val="0"/>
        </w:rPr>
        <w:t xml:space="preserve">, </w:t>
      </w:r>
      <w:r w:rsidRPr="0028289C">
        <w:rPr>
          <w:b w:val="0"/>
          <w:spacing w:val="1"/>
        </w:rPr>
        <w:t>a</w:t>
      </w:r>
      <w:r w:rsidRPr="0028289C">
        <w:rPr>
          <w:b w:val="0"/>
        </w:rPr>
        <w:t xml:space="preserve">t </w:t>
      </w:r>
      <w:r w:rsidRPr="0028289C">
        <w:rPr>
          <w:b w:val="0"/>
          <w:spacing w:val="6"/>
        </w:rPr>
        <w:t>o</w:t>
      </w:r>
      <w:r w:rsidRPr="0028289C">
        <w:rPr>
          <w:b w:val="0"/>
          <w:spacing w:val="-1"/>
        </w:rPr>
        <w:t>u</w:t>
      </w:r>
      <w:r w:rsidRPr="0028289C">
        <w:rPr>
          <w:b w:val="0"/>
        </w:rPr>
        <w:t xml:space="preserve">r </w:t>
      </w:r>
      <w:r w:rsidRPr="0028289C">
        <w:rPr>
          <w:b w:val="0"/>
          <w:spacing w:val="-1"/>
        </w:rPr>
        <w:t>di</w:t>
      </w:r>
      <w:r w:rsidRPr="0028289C">
        <w:rPr>
          <w:b w:val="0"/>
          <w:spacing w:val="3"/>
        </w:rPr>
        <w:t>s</w:t>
      </w:r>
      <w:r w:rsidRPr="0028289C">
        <w:rPr>
          <w:b w:val="0"/>
          <w:spacing w:val="1"/>
        </w:rPr>
        <w:t>c</w:t>
      </w:r>
      <w:r w:rsidRPr="0028289C">
        <w:rPr>
          <w:b w:val="0"/>
          <w:spacing w:val="-1"/>
        </w:rPr>
        <w:t>r</w:t>
      </w:r>
      <w:r w:rsidRPr="0028289C">
        <w:rPr>
          <w:b w:val="0"/>
        </w:rPr>
        <w:t>e</w:t>
      </w:r>
      <w:r w:rsidRPr="0028289C">
        <w:rPr>
          <w:b w:val="0"/>
          <w:spacing w:val="1"/>
        </w:rPr>
        <w:t>t</w:t>
      </w:r>
      <w:r w:rsidRPr="0028289C">
        <w:rPr>
          <w:b w:val="0"/>
          <w:spacing w:val="-1"/>
        </w:rPr>
        <w:t>i</w:t>
      </w:r>
      <w:r w:rsidRPr="0028289C">
        <w:rPr>
          <w:b w:val="0"/>
          <w:spacing w:val="3"/>
        </w:rPr>
        <w:t>o</w:t>
      </w:r>
      <w:r w:rsidRPr="0028289C">
        <w:rPr>
          <w:b w:val="0"/>
          <w:spacing w:val="-1"/>
        </w:rPr>
        <w:t>n</w:t>
      </w:r>
      <w:r w:rsidRPr="0028289C">
        <w:rPr>
          <w:b w:val="0"/>
        </w:rPr>
        <w:t xml:space="preserve">, </w:t>
      </w:r>
      <w:r w:rsidRPr="0028289C">
        <w:rPr>
          <w:b w:val="0"/>
          <w:spacing w:val="1"/>
        </w:rPr>
        <w:t>p</w:t>
      </w:r>
      <w:r w:rsidRPr="0028289C">
        <w:rPr>
          <w:b w:val="0"/>
          <w:spacing w:val="3"/>
        </w:rPr>
        <w:t>a</w:t>
      </w:r>
      <w:r w:rsidRPr="0028289C">
        <w:rPr>
          <w:b w:val="0"/>
          <w:spacing w:val="-1"/>
        </w:rPr>
        <w:t>rt</w:t>
      </w:r>
      <w:r w:rsidRPr="0028289C">
        <w:rPr>
          <w:b w:val="0"/>
        </w:rPr>
        <w:t xml:space="preserve">s </w:t>
      </w:r>
      <w:r w:rsidRPr="0028289C">
        <w:rPr>
          <w:b w:val="0"/>
          <w:spacing w:val="1"/>
        </w:rPr>
        <w:t>a</w:t>
      </w:r>
      <w:r w:rsidRPr="0028289C">
        <w:rPr>
          <w:b w:val="0"/>
          <w:spacing w:val="-1"/>
        </w:rPr>
        <w:t>n</w:t>
      </w:r>
      <w:r w:rsidRPr="0028289C">
        <w:rPr>
          <w:b w:val="0"/>
        </w:rPr>
        <w:t xml:space="preserve">d </w:t>
      </w:r>
      <w:r w:rsidRPr="0028289C">
        <w:rPr>
          <w:b w:val="0"/>
          <w:spacing w:val="1"/>
        </w:rPr>
        <w:t>c</w:t>
      </w:r>
      <w:r w:rsidRPr="0028289C">
        <w:rPr>
          <w:b w:val="0"/>
          <w:spacing w:val="3"/>
        </w:rPr>
        <w:t>o</w:t>
      </w:r>
      <w:r w:rsidRPr="0028289C">
        <w:rPr>
          <w:b w:val="0"/>
          <w:spacing w:val="-1"/>
        </w:rPr>
        <w:t>mp</w:t>
      </w:r>
      <w:r w:rsidRPr="0028289C">
        <w:rPr>
          <w:b w:val="0"/>
          <w:spacing w:val="3"/>
        </w:rPr>
        <w:t>o</w:t>
      </w:r>
      <w:r w:rsidRPr="0028289C">
        <w:rPr>
          <w:b w:val="0"/>
          <w:spacing w:val="-1"/>
        </w:rPr>
        <w:t>n</w:t>
      </w:r>
      <w:r w:rsidRPr="0028289C">
        <w:rPr>
          <w:b w:val="0"/>
          <w:spacing w:val="3"/>
        </w:rPr>
        <w:t>e</w:t>
      </w:r>
      <w:r w:rsidRPr="0028289C">
        <w:rPr>
          <w:b w:val="0"/>
          <w:spacing w:val="-1"/>
        </w:rPr>
        <w:t>nt</w:t>
      </w:r>
      <w:r w:rsidRPr="0028289C">
        <w:rPr>
          <w:b w:val="0"/>
        </w:rPr>
        <w:t>s</w:t>
      </w:r>
      <w:r w:rsidRPr="0028289C">
        <w:rPr>
          <w:b w:val="0"/>
          <w:spacing w:val="-4"/>
        </w:rPr>
        <w:t xml:space="preserve"> </w:t>
      </w:r>
      <w:r w:rsidRPr="0028289C">
        <w:rPr>
          <w:b w:val="0"/>
          <w:spacing w:val="1"/>
        </w:rPr>
        <w:t>w</w:t>
      </w:r>
      <w:r w:rsidRPr="0028289C">
        <w:rPr>
          <w:b w:val="0"/>
          <w:spacing w:val="-1"/>
        </w:rPr>
        <w:t>hi</w:t>
      </w:r>
      <w:r w:rsidRPr="0028289C">
        <w:rPr>
          <w:b w:val="0"/>
          <w:spacing w:val="4"/>
        </w:rPr>
        <w:t>c</w:t>
      </w:r>
      <w:r w:rsidRPr="0028289C">
        <w:rPr>
          <w:b w:val="0"/>
        </w:rPr>
        <w:t>h</w:t>
      </w:r>
      <w:r w:rsidRPr="0028289C">
        <w:rPr>
          <w:b w:val="0"/>
          <w:spacing w:val="-2"/>
        </w:rPr>
        <w:t xml:space="preserve"> </w:t>
      </w:r>
      <w:r w:rsidRPr="0028289C">
        <w:rPr>
          <w:b w:val="0"/>
          <w:spacing w:val="1"/>
        </w:rPr>
        <w:t>a</w:t>
      </w:r>
      <w:r w:rsidRPr="0028289C">
        <w:rPr>
          <w:b w:val="0"/>
          <w:spacing w:val="-1"/>
        </w:rPr>
        <w:t>r</w:t>
      </w:r>
      <w:r w:rsidRPr="0028289C">
        <w:rPr>
          <w:b w:val="0"/>
        </w:rPr>
        <w:t>e</w:t>
      </w:r>
      <w:r w:rsidRPr="0028289C">
        <w:rPr>
          <w:b w:val="0"/>
          <w:spacing w:val="3"/>
        </w:rPr>
        <w:t xml:space="preserve"> </w:t>
      </w:r>
      <w:r w:rsidRPr="0028289C">
        <w:rPr>
          <w:b w:val="0"/>
          <w:spacing w:val="1"/>
        </w:rPr>
        <w:t>o</w:t>
      </w:r>
      <w:r w:rsidRPr="0028289C">
        <w:rPr>
          <w:b w:val="0"/>
        </w:rPr>
        <w:t>f</w:t>
      </w:r>
      <w:r w:rsidRPr="0028289C">
        <w:rPr>
          <w:b w:val="0"/>
          <w:spacing w:val="6"/>
        </w:rPr>
        <w:t xml:space="preserve"> </w:t>
      </w:r>
      <w:r w:rsidRPr="0028289C">
        <w:rPr>
          <w:b w:val="0"/>
          <w:spacing w:val="-1"/>
        </w:rPr>
        <w:t>th</w:t>
      </w:r>
      <w:r w:rsidRPr="0028289C">
        <w:rPr>
          <w:b w:val="0"/>
        </w:rPr>
        <w:t>e</w:t>
      </w:r>
      <w:r w:rsidRPr="0028289C">
        <w:rPr>
          <w:b w:val="0"/>
          <w:spacing w:val="3"/>
        </w:rPr>
        <w:t xml:space="preserve"> </w:t>
      </w:r>
      <w:r w:rsidRPr="0028289C">
        <w:rPr>
          <w:b w:val="0"/>
          <w:spacing w:val="1"/>
        </w:rPr>
        <w:t>sa</w:t>
      </w:r>
      <w:r w:rsidRPr="0028289C">
        <w:rPr>
          <w:b w:val="0"/>
          <w:spacing w:val="-1"/>
        </w:rPr>
        <w:t>m</w:t>
      </w:r>
      <w:r w:rsidRPr="0028289C">
        <w:rPr>
          <w:b w:val="0"/>
        </w:rPr>
        <w:t>e</w:t>
      </w:r>
      <w:r w:rsidRPr="0028289C">
        <w:rPr>
          <w:b w:val="0"/>
          <w:spacing w:val="4"/>
        </w:rPr>
        <w:t xml:space="preserve"> </w:t>
      </w:r>
      <w:r w:rsidRPr="0028289C">
        <w:rPr>
          <w:b w:val="0"/>
          <w:spacing w:val="1"/>
        </w:rPr>
        <w:t>o</w:t>
      </w:r>
      <w:r w:rsidRPr="0028289C">
        <w:rPr>
          <w:b w:val="0"/>
        </w:rPr>
        <w:t>r</w:t>
      </w:r>
      <w:r w:rsidRPr="0028289C">
        <w:rPr>
          <w:b w:val="0"/>
          <w:spacing w:val="3"/>
        </w:rPr>
        <w:t xml:space="preserve"> </w:t>
      </w:r>
      <w:r w:rsidRPr="0028289C">
        <w:rPr>
          <w:b w:val="0"/>
          <w:spacing w:val="1"/>
        </w:rPr>
        <w:t>s</w:t>
      </w:r>
      <w:r w:rsidRPr="0028289C">
        <w:rPr>
          <w:b w:val="0"/>
          <w:spacing w:val="2"/>
        </w:rPr>
        <w:t>i</w:t>
      </w:r>
      <w:r w:rsidRPr="0028289C">
        <w:rPr>
          <w:b w:val="0"/>
          <w:spacing w:val="-1"/>
        </w:rPr>
        <w:t>m</w:t>
      </w:r>
      <w:r w:rsidRPr="0028289C">
        <w:rPr>
          <w:b w:val="0"/>
          <w:spacing w:val="2"/>
        </w:rPr>
        <w:t>i</w:t>
      </w:r>
      <w:r w:rsidRPr="0028289C">
        <w:rPr>
          <w:b w:val="0"/>
          <w:spacing w:val="-1"/>
        </w:rPr>
        <w:t>l</w:t>
      </w:r>
      <w:r w:rsidRPr="0028289C">
        <w:rPr>
          <w:b w:val="0"/>
          <w:spacing w:val="1"/>
        </w:rPr>
        <w:t>a</w:t>
      </w:r>
      <w:r w:rsidRPr="0028289C">
        <w:rPr>
          <w:b w:val="0"/>
        </w:rPr>
        <w:t xml:space="preserve">r </w:t>
      </w:r>
      <w:r w:rsidRPr="0028289C">
        <w:rPr>
          <w:b w:val="0"/>
          <w:spacing w:val="-1"/>
        </w:rPr>
        <w:t>qu</w:t>
      </w:r>
      <w:r w:rsidRPr="0028289C">
        <w:rPr>
          <w:b w:val="0"/>
          <w:spacing w:val="1"/>
        </w:rPr>
        <w:t>a</w:t>
      </w:r>
      <w:r w:rsidRPr="0028289C">
        <w:rPr>
          <w:b w:val="0"/>
          <w:spacing w:val="2"/>
        </w:rPr>
        <w:t>l</w:t>
      </w:r>
      <w:r w:rsidRPr="0028289C">
        <w:rPr>
          <w:b w:val="0"/>
          <w:spacing w:val="-1"/>
        </w:rPr>
        <w:t>it</w:t>
      </w:r>
      <w:r w:rsidRPr="0028289C">
        <w:rPr>
          <w:b w:val="0"/>
          <w:spacing w:val="4"/>
        </w:rPr>
        <w:t>y</w:t>
      </w:r>
      <w:r w:rsidRPr="0028289C">
        <w:rPr>
          <w:b w:val="0"/>
        </w:rPr>
        <w:t>,</w:t>
      </w:r>
      <w:r w:rsidRPr="0028289C">
        <w:rPr>
          <w:b w:val="0"/>
          <w:spacing w:val="-3"/>
        </w:rPr>
        <w:t xml:space="preserve"> </w:t>
      </w:r>
      <w:r w:rsidRPr="0028289C">
        <w:rPr>
          <w:b w:val="0"/>
          <w:spacing w:val="-1"/>
        </w:rPr>
        <w:t>gr</w:t>
      </w:r>
      <w:r w:rsidRPr="0028289C">
        <w:rPr>
          <w:b w:val="0"/>
          <w:spacing w:val="3"/>
        </w:rPr>
        <w:t>a</w:t>
      </w:r>
      <w:r w:rsidRPr="0028289C">
        <w:rPr>
          <w:b w:val="0"/>
          <w:spacing w:val="-1"/>
        </w:rPr>
        <w:t>d</w:t>
      </w:r>
      <w:r w:rsidRPr="0028289C">
        <w:rPr>
          <w:b w:val="0"/>
        </w:rPr>
        <w:t>e</w:t>
      </w:r>
      <w:r w:rsidRPr="0028289C">
        <w:rPr>
          <w:b w:val="0"/>
          <w:spacing w:val="2"/>
        </w:rPr>
        <w:t xml:space="preserve"> </w:t>
      </w:r>
      <w:r w:rsidRPr="0028289C">
        <w:rPr>
          <w:b w:val="0"/>
          <w:spacing w:val="3"/>
        </w:rPr>
        <w:t>a</w:t>
      </w:r>
      <w:r w:rsidRPr="0028289C">
        <w:rPr>
          <w:b w:val="0"/>
          <w:spacing w:val="1"/>
        </w:rPr>
        <w:t>n</w:t>
      </w:r>
      <w:r w:rsidRPr="0028289C">
        <w:rPr>
          <w:b w:val="0"/>
        </w:rPr>
        <w:t>d</w:t>
      </w:r>
      <w:r w:rsidRPr="0028289C">
        <w:rPr>
          <w:b w:val="0"/>
          <w:spacing w:val="-1"/>
        </w:rPr>
        <w:t xml:space="preserve"> m</w:t>
      </w:r>
      <w:r w:rsidRPr="0028289C">
        <w:rPr>
          <w:b w:val="0"/>
          <w:spacing w:val="3"/>
        </w:rPr>
        <w:t>a</w:t>
      </w:r>
      <w:r w:rsidRPr="0028289C">
        <w:rPr>
          <w:b w:val="0"/>
          <w:spacing w:val="-1"/>
        </w:rPr>
        <w:t>k</w:t>
      </w:r>
      <w:r w:rsidRPr="0028289C">
        <w:rPr>
          <w:b w:val="0"/>
        </w:rPr>
        <w:t>e</w:t>
      </w:r>
      <w:r w:rsidRPr="0028289C">
        <w:rPr>
          <w:b w:val="0"/>
          <w:spacing w:val="4"/>
        </w:rPr>
        <w:t xml:space="preserve"> </w:t>
      </w:r>
      <w:r w:rsidRPr="0028289C">
        <w:rPr>
          <w:b w:val="0"/>
          <w:spacing w:val="-1"/>
        </w:rPr>
        <w:t>wh</w:t>
      </w:r>
      <w:r w:rsidRPr="0028289C">
        <w:rPr>
          <w:b w:val="0"/>
        </w:rPr>
        <w:t>e</w:t>
      </w:r>
      <w:r w:rsidRPr="0028289C">
        <w:rPr>
          <w:b w:val="0"/>
          <w:spacing w:val="-1"/>
        </w:rPr>
        <w:t>r</w:t>
      </w:r>
      <w:r w:rsidRPr="0028289C">
        <w:rPr>
          <w:b w:val="0"/>
        </w:rPr>
        <w:t>e</w:t>
      </w:r>
      <w:r w:rsidRPr="0028289C">
        <w:rPr>
          <w:b w:val="0"/>
          <w:spacing w:val="1"/>
        </w:rPr>
        <w:t xml:space="preserve"> </w:t>
      </w:r>
      <w:r w:rsidRPr="0028289C">
        <w:rPr>
          <w:b w:val="0"/>
          <w:spacing w:val="-1"/>
        </w:rPr>
        <w:t>w</w:t>
      </w:r>
      <w:r w:rsidRPr="0028289C">
        <w:rPr>
          <w:b w:val="0"/>
        </w:rPr>
        <w:t xml:space="preserve">e </w:t>
      </w:r>
      <w:r w:rsidRPr="0028289C">
        <w:rPr>
          <w:b w:val="0"/>
          <w:spacing w:val="1"/>
        </w:rPr>
        <w:t>c</w:t>
      </w:r>
      <w:r w:rsidRPr="0028289C">
        <w:rPr>
          <w:b w:val="0"/>
          <w:spacing w:val="3"/>
        </w:rPr>
        <w:t>a</w:t>
      </w:r>
      <w:r w:rsidRPr="0028289C">
        <w:rPr>
          <w:b w:val="0"/>
          <w:spacing w:val="1"/>
        </w:rPr>
        <w:t>n</w:t>
      </w:r>
      <w:r w:rsidRPr="0028289C">
        <w:rPr>
          <w:b w:val="0"/>
          <w:spacing w:val="-1"/>
        </w:rPr>
        <w:t>n</w:t>
      </w:r>
      <w:r w:rsidRPr="0028289C">
        <w:rPr>
          <w:b w:val="0"/>
          <w:spacing w:val="1"/>
        </w:rPr>
        <w:t>o</w:t>
      </w:r>
      <w:r w:rsidRPr="0028289C">
        <w:rPr>
          <w:b w:val="0"/>
        </w:rPr>
        <w:t>t</w:t>
      </w:r>
      <w:r w:rsidRPr="0028289C">
        <w:rPr>
          <w:b w:val="0"/>
          <w:spacing w:val="-5"/>
        </w:rPr>
        <w:t xml:space="preserve"> </w:t>
      </w:r>
      <w:r w:rsidRPr="0028289C">
        <w:rPr>
          <w:b w:val="0"/>
          <w:spacing w:val="1"/>
        </w:rPr>
        <w:t>s</w:t>
      </w:r>
      <w:r w:rsidRPr="0028289C">
        <w:rPr>
          <w:b w:val="0"/>
          <w:spacing w:val="3"/>
        </w:rPr>
        <w:t>o</w:t>
      </w:r>
      <w:r w:rsidRPr="0028289C">
        <w:rPr>
          <w:b w:val="0"/>
          <w:spacing w:val="-1"/>
        </w:rPr>
        <w:t>ur</w:t>
      </w:r>
      <w:r w:rsidRPr="0028289C">
        <w:rPr>
          <w:b w:val="0"/>
          <w:spacing w:val="1"/>
        </w:rPr>
        <w:t>c</w:t>
      </w:r>
      <w:r w:rsidRPr="0028289C">
        <w:rPr>
          <w:b w:val="0"/>
        </w:rPr>
        <w:t>e</w:t>
      </w:r>
      <w:r w:rsidRPr="0028289C">
        <w:rPr>
          <w:b w:val="0"/>
          <w:spacing w:val="-2"/>
        </w:rPr>
        <w:t xml:space="preserve"> </w:t>
      </w:r>
      <w:r w:rsidRPr="0028289C">
        <w:rPr>
          <w:b w:val="0"/>
          <w:spacing w:val="1"/>
        </w:rPr>
        <w:t>t</w:t>
      </w:r>
      <w:r w:rsidRPr="0028289C">
        <w:rPr>
          <w:b w:val="0"/>
          <w:spacing w:val="-1"/>
        </w:rPr>
        <w:t>h</w:t>
      </w:r>
      <w:r w:rsidRPr="0028289C">
        <w:rPr>
          <w:b w:val="0"/>
        </w:rPr>
        <w:t xml:space="preserve">e </w:t>
      </w:r>
      <w:r w:rsidRPr="0028289C">
        <w:rPr>
          <w:b w:val="0"/>
          <w:spacing w:val="1"/>
        </w:rPr>
        <w:t>o</w:t>
      </w:r>
      <w:r w:rsidRPr="0028289C">
        <w:rPr>
          <w:b w:val="0"/>
          <w:spacing w:val="2"/>
        </w:rPr>
        <w:t>r</w:t>
      </w:r>
      <w:r w:rsidRPr="0028289C">
        <w:rPr>
          <w:b w:val="0"/>
          <w:spacing w:val="-1"/>
        </w:rPr>
        <w:t>i</w:t>
      </w:r>
      <w:r w:rsidRPr="0028289C">
        <w:rPr>
          <w:b w:val="0"/>
          <w:spacing w:val="2"/>
        </w:rPr>
        <w:t>g</w:t>
      </w:r>
      <w:r w:rsidRPr="0028289C">
        <w:rPr>
          <w:b w:val="0"/>
          <w:spacing w:val="-1"/>
        </w:rPr>
        <w:t>in</w:t>
      </w:r>
      <w:r w:rsidRPr="0028289C">
        <w:rPr>
          <w:b w:val="0"/>
          <w:spacing w:val="3"/>
        </w:rPr>
        <w:t>a</w:t>
      </w:r>
      <w:r w:rsidRPr="0028289C">
        <w:rPr>
          <w:b w:val="0"/>
        </w:rPr>
        <w:t>l</w:t>
      </w:r>
      <w:r w:rsidRPr="0028289C">
        <w:rPr>
          <w:b w:val="0"/>
          <w:spacing w:val="-5"/>
        </w:rPr>
        <w:t xml:space="preserve"> </w:t>
      </w:r>
      <w:r w:rsidRPr="0028289C">
        <w:rPr>
          <w:b w:val="0"/>
          <w:spacing w:val="-1"/>
        </w:rPr>
        <w:t>p</w:t>
      </w:r>
      <w:r w:rsidRPr="0028289C">
        <w:rPr>
          <w:b w:val="0"/>
          <w:spacing w:val="3"/>
        </w:rPr>
        <w:t>a</w:t>
      </w:r>
      <w:r w:rsidRPr="0028289C">
        <w:rPr>
          <w:b w:val="0"/>
          <w:spacing w:val="-1"/>
        </w:rPr>
        <w:t>r</w:t>
      </w:r>
      <w:r w:rsidRPr="0028289C">
        <w:rPr>
          <w:b w:val="0"/>
        </w:rPr>
        <w:t>t</w:t>
      </w:r>
      <w:r w:rsidRPr="0028289C">
        <w:rPr>
          <w:b w:val="0"/>
          <w:spacing w:val="-6"/>
        </w:rPr>
        <w:t xml:space="preserve"> </w:t>
      </w:r>
      <w:r w:rsidRPr="0028289C">
        <w:rPr>
          <w:b w:val="0"/>
          <w:spacing w:val="6"/>
        </w:rPr>
        <w:t>o</w:t>
      </w:r>
      <w:r w:rsidRPr="0028289C">
        <w:rPr>
          <w:b w:val="0"/>
        </w:rPr>
        <w:t>r</w:t>
      </w:r>
      <w:r w:rsidRPr="0028289C">
        <w:rPr>
          <w:b w:val="0"/>
          <w:spacing w:val="-4"/>
        </w:rPr>
        <w:t xml:space="preserve"> </w:t>
      </w:r>
      <w:r w:rsidRPr="0028289C">
        <w:rPr>
          <w:b w:val="0"/>
          <w:spacing w:val="1"/>
        </w:rPr>
        <w:t>co</w:t>
      </w:r>
      <w:r w:rsidRPr="0028289C">
        <w:rPr>
          <w:b w:val="0"/>
          <w:spacing w:val="2"/>
        </w:rPr>
        <w:t>m</w:t>
      </w:r>
      <w:r w:rsidRPr="0028289C">
        <w:rPr>
          <w:b w:val="0"/>
          <w:spacing w:val="-1"/>
        </w:rPr>
        <w:t>p</w:t>
      </w:r>
      <w:r w:rsidRPr="0028289C">
        <w:rPr>
          <w:b w:val="0"/>
          <w:spacing w:val="6"/>
        </w:rPr>
        <w:t>o</w:t>
      </w:r>
      <w:r w:rsidRPr="0028289C">
        <w:rPr>
          <w:b w:val="0"/>
          <w:spacing w:val="-1"/>
        </w:rPr>
        <w:t>n</w:t>
      </w:r>
      <w:r w:rsidRPr="0028289C">
        <w:rPr>
          <w:b w:val="0"/>
        </w:rPr>
        <w:t>e</w:t>
      </w:r>
      <w:r w:rsidRPr="0028289C">
        <w:rPr>
          <w:b w:val="0"/>
          <w:spacing w:val="-1"/>
        </w:rPr>
        <w:t>nt</w:t>
      </w:r>
      <w:r w:rsidRPr="0028289C">
        <w:rPr>
          <w:b w:val="0"/>
        </w:rPr>
        <w:t>.</w:t>
      </w:r>
    </w:p>
    <w:p w14:paraId="7229A02A" w14:textId="330F9713" w:rsidR="00134346" w:rsidRPr="0028289C" w:rsidRDefault="000F59B1" w:rsidP="005D7036">
      <w:pPr>
        <w:pStyle w:val="ListParagraph"/>
        <w:numPr>
          <w:ilvl w:val="0"/>
          <w:numId w:val="13"/>
        </w:numPr>
        <w:spacing w:line="160" w:lineRule="exact"/>
        <w:ind w:left="841" w:right="100"/>
        <w:jc w:val="both"/>
        <w:rPr>
          <w:b w:val="0"/>
          <w:spacing w:val="-1"/>
        </w:rPr>
      </w:pPr>
      <w:r w:rsidRPr="0028289C">
        <w:rPr>
          <w:b w:val="0"/>
          <w:spacing w:val="-1"/>
        </w:rPr>
        <w:t>You will be required to pay the costs of having the replacement or repaired good(s)</w:t>
      </w:r>
    </w:p>
    <w:p w14:paraId="41F26FCE" w14:textId="77777777" w:rsidR="00134346" w:rsidRDefault="000F59B1" w:rsidP="00BA2DCE">
      <w:pPr>
        <w:pStyle w:val="ListParagraph"/>
        <w:numPr>
          <w:ilvl w:val="0"/>
          <w:numId w:val="0"/>
        </w:numPr>
        <w:spacing w:line="160" w:lineRule="exact"/>
        <w:ind w:left="841" w:right="100"/>
        <w:jc w:val="both"/>
        <w:rPr>
          <w:b w:val="0"/>
          <w:spacing w:val="-1"/>
        </w:rPr>
      </w:pPr>
      <w:r w:rsidRPr="0028289C">
        <w:rPr>
          <w:b w:val="0"/>
          <w:spacing w:val="-1"/>
        </w:rPr>
        <w:t>being shipped/freighted (with insurance) back to you.</w:t>
      </w:r>
    </w:p>
    <w:p w14:paraId="544481A6" w14:textId="77777777" w:rsidR="005D7036" w:rsidRDefault="005D7036" w:rsidP="00BA2DCE">
      <w:pPr>
        <w:pStyle w:val="ListParagraph"/>
        <w:numPr>
          <w:ilvl w:val="0"/>
          <w:numId w:val="0"/>
        </w:numPr>
        <w:spacing w:line="160" w:lineRule="exact"/>
        <w:ind w:left="841" w:right="100"/>
        <w:jc w:val="both"/>
        <w:rPr>
          <w:b w:val="0"/>
          <w:spacing w:val="-1"/>
        </w:rPr>
      </w:pPr>
    </w:p>
    <w:p w14:paraId="51CD084A" w14:textId="77777777" w:rsidR="005D7036" w:rsidRDefault="005D7036" w:rsidP="005D7036">
      <w:pPr>
        <w:pStyle w:val="ListParagraph"/>
        <w:numPr>
          <w:ilvl w:val="0"/>
          <w:numId w:val="4"/>
        </w:numPr>
        <w:ind w:left="142"/>
      </w:pPr>
      <w:r w:rsidRPr="00C11313">
        <w:rPr>
          <w:spacing w:val="3"/>
        </w:rPr>
        <w:t>W</w:t>
      </w:r>
      <w:r>
        <w:t>h</w:t>
      </w:r>
      <w:r w:rsidRPr="00C11313">
        <w:rPr>
          <w:spacing w:val="1"/>
        </w:rPr>
        <w:t>a</w:t>
      </w:r>
      <w:r>
        <w:t>t</w:t>
      </w:r>
      <w:r w:rsidRPr="00C11313">
        <w:rPr>
          <w:spacing w:val="-8"/>
        </w:rPr>
        <w:t xml:space="preserve"> </w:t>
      </w:r>
      <w:r w:rsidRPr="00C11313">
        <w:rPr>
          <w:spacing w:val="3"/>
        </w:rPr>
        <w:t>T</w:t>
      </w:r>
      <w:r>
        <w:t>h</w:t>
      </w:r>
      <w:r w:rsidRPr="00C11313">
        <w:rPr>
          <w:spacing w:val="-1"/>
        </w:rPr>
        <w:t>i</w:t>
      </w:r>
      <w:r>
        <w:t>s</w:t>
      </w:r>
      <w:r w:rsidRPr="00C11313">
        <w:rPr>
          <w:spacing w:val="-5"/>
        </w:rPr>
        <w:t xml:space="preserve"> </w:t>
      </w:r>
      <w:r w:rsidRPr="00C11313">
        <w:rPr>
          <w:spacing w:val="1"/>
        </w:rPr>
        <w:t>Wa</w:t>
      </w:r>
      <w:r w:rsidRPr="00C11313">
        <w:rPr>
          <w:spacing w:val="3"/>
        </w:rPr>
        <w:t>r</w:t>
      </w:r>
      <w:r w:rsidRPr="00C11313">
        <w:rPr>
          <w:spacing w:val="1"/>
        </w:rPr>
        <w:t>ra</w:t>
      </w:r>
      <w:r>
        <w:t>n</w:t>
      </w:r>
      <w:r w:rsidRPr="00C11313">
        <w:rPr>
          <w:spacing w:val="2"/>
        </w:rPr>
        <w:t>t</w:t>
      </w:r>
      <w:r>
        <w:t>y</w:t>
      </w:r>
      <w:r w:rsidRPr="00C11313">
        <w:rPr>
          <w:spacing w:val="-12"/>
        </w:rPr>
        <w:t xml:space="preserve"> </w:t>
      </w:r>
      <w:r w:rsidRPr="00C11313">
        <w:rPr>
          <w:spacing w:val="1"/>
        </w:rPr>
        <w:t>D</w:t>
      </w:r>
      <w:r w:rsidRPr="00C11313">
        <w:rPr>
          <w:spacing w:val="-1"/>
        </w:rPr>
        <w:t>o</w:t>
      </w:r>
      <w:r>
        <w:t>e</w:t>
      </w:r>
      <w:r w:rsidRPr="00C11313">
        <w:rPr>
          <w:spacing w:val="4"/>
        </w:rPr>
        <w:t>s</w:t>
      </w:r>
      <w:r>
        <w:t>n’t</w:t>
      </w:r>
      <w:r w:rsidRPr="00C11313">
        <w:rPr>
          <w:spacing w:val="-9"/>
        </w:rPr>
        <w:t xml:space="preserve"> </w:t>
      </w:r>
      <w:r w:rsidRPr="00C11313">
        <w:rPr>
          <w:spacing w:val="1"/>
        </w:rPr>
        <w:t>C</w:t>
      </w:r>
      <w:r w:rsidRPr="00C11313">
        <w:rPr>
          <w:spacing w:val="2"/>
        </w:rPr>
        <w:t>o</w:t>
      </w:r>
      <w:r w:rsidRPr="00C11313">
        <w:rPr>
          <w:spacing w:val="1"/>
        </w:rPr>
        <w:t>v</w:t>
      </w:r>
      <w:r>
        <w:t>er</w:t>
      </w:r>
    </w:p>
    <w:p w14:paraId="7C85DD46" w14:textId="77777777" w:rsidR="005D7036" w:rsidRDefault="005D7036" w:rsidP="005D7036">
      <w:pPr>
        <w:pStyle w:val="ListParagraph"/>
        <w:numPr>
          <w:ilvl w:val="0"/>
          <w:numId w:val="0"/>
        </w:numPr>
        <w:ind w:left="481" w:right="2048"/>
        <w:rPr>
          <w:spacing w:val="-1"/>
        </w:rPr>
      </w:pPr>
    </w:p>
    <w:p w14:paraId="5583A557" w14:textId="3B162CE8" w:rsidR="005D7036" w:rsidRDefault="003343D5" w:rsidP="005D7036">
      <w:pPr>
        <w:pStyle w:val="ListParagraph"/>
        <w:numPr>
          <w:ilvl w:val="0"/>
          <w:numId w:val="0"/>
        </w:numPr>
        <w:ind w:left="142" w:right="2048"/>
        <w:rPr>
          <w:b w:val="0"/>
          <w:spacing w:val="-1"/>
          <w:w w:val="99"/>
        </w:rPr>
      </w:pPr>
      <w:r>
        <w:rPr>
          <w:b w:val="0"/>
          <w:spacing w:val="-1"/>
        </w:rPr>
        <w:t>To the extent permitted by law, t</w:t>
      </w:r>
      <w:r w:rsidR="005D7036" w:rsidRPr="005D7036">
        <w:rPr>
          <w:b w:val="0"/>
          <w:spacing w:val="-1"/>
        </w:rPr>
        <w:t>hi</w:t>
      </w:r>
      <w:r w:rsidR="005D7036" w:rsidRPr="005D7036">
        <w:rPr>
          <w:b w:val="0"/>
        </w:rPr>
        <w:t>s</w:t>
      </w:r>
      <w:r w:rsidR="005D7036" w:rsidRPr="005D7036">
        <w:rPr>
          <w:b w:val="0"/>
          <w:spacing w:val="-2"/>
        </w:rPr>
        <w:t xml:space="preserve"> </w:t>
      </w:r>
      <w:r w:rsidR="005D7036" w:rsidRPr="005D7036">
        <w:rPr>
          <w:b w:val="0"/>
          <w:spacing w:val="-1"/>
        </w:rPr>
        <w:t>w</w:t>
      </w:r>
      <w:r w:rsidR="005D7036" w:rsidRPr="005D7036">
        <w:rPr>
          <w:b w:val="0"/>
          <w:spacing w:val="1"/>
        </w:rPr>
        <w:t>a</w:t>
      </w:r>
      <w:r w:rsidR="005D7036" w:rsidRPr="005D7036">
        <w:rPr>
          <w:b w:val="0"/>
          <w:spacing w:val="2"/>
        </w:rPr>
        <w:t>r</w:t>
      </w:r>
      <w:r w:rsidR="005D7036" w:rsidRPr="005D7036">
        <w:rPr>
          <w:b w:val="0"/>
          <w:spacing w:val="-1"/>
        </w:rPr>
        <w:t>r</w:t>
      </w:r>
      <w:r w:rsidR="005D7036" w:rsidRPr="005D7036">
        <w:rPr>
          <w:b w:val="0"/>
          <w:spacing w:val="3"/>
        </w:rPr>
        <w:t>a</w:t>
      </w:r>
      <w:r w:rsidR="005D7036" w:rsidRPr="005D7036">
        <w:rPr>
          <w:b w:val="0"/>
          <w:spacing w:val="-1"/>
        </w:rPr>
        <w:t>nt</w:t>
      </w:r>
      <w:r w:rsidR="005D7036" w:rsidRPr="005D7036">
        <w:rPr>
          <w:b w:val="0"/>
        </w:rPr>
        <w:t>y</w:t>
      </w:r>
      <w:r w:rsidR="005D7036" w:rsidRPr="005D7036">
        <w:rPr>
          <w:b w:val="0"/>
          <w:spacing w:val="-8"/>
        </w:rPr>
        <w:t xml:space="preserve"> </w:t>
      </w:r>
      <w:r w:rsidR="005D7036" w:rsidRPr="005D7036">
        <w:rPr>
          <w:b w:val="0"/>
          <w:spacing w:val="-1"/>
        </w:rPr>
        <w:t>d</w:t>
      </w:r>
      <w:r w:rsidR="005D7036" w:rsidRPr="005D7036">
        <w:rPr>
          <w:b w:val="0"/>
          <w:spacing w:val="1"/>
        </w:rPr>
        <w:t>o</w:t>
      </w:r>
      <w:r w:rsidR="005D7036" w:rsidRPr="005D7036">
        <w:rPr>
          <w:b w:val="0"/>
        </w:rPr>
        <w:t xml:space="preserve">es </w:t>
      </w:r>
      <w:r w:rsidR="005D7036" w:rsidRPr="005D7036">
        <w:rPr>
          <w:b w:val="0"/>
          <w:spacing w:val="-1"/>
        </w:rPr>
        <w:t>n</w:t>
      </w:r>
      <w:r w:rsidR="005D7036" w:rsidRPr="005D7036">
        <w:rPr>
          <w:b w:val="0"/>
          <w:spacing w:val="1"/>
        </w:rPr>
        <w:t>o</w:t>
      </w:r>
      <w:r w:rsidR="005D7036" w:rsidRPr="005D7036">
        <w:rPr>
          <w:b w:val="0"/>
        </w:rPr>
        <w:t>t</w:t>
      </w:r>
      <w:r w:rsidR="005D7036" w:rsidRPr="005D7036">
        <w:rPr>
          <w:b w:val="0"/>
          <w:spacing w:val="-6"/>
        </w:rPr>
        <w:t xml:space="preserve"> </w:t>
      </w:r>
      <w:r w:rsidR="005D7036" w:rsidRPr="005D7036">
        <w:rPr>
          <w:b w:val="0"/>
          <w:spacing w:val="3"/>
          <w:w w:val="99"/>
        </w:rPr>
        <w:t>c</w:t>
      </w:r>
      <w:r w:rsidR="005D7036" w:rsidRPr="005D7036">
        <w:rPr>
          <w:b w:val="0"/>
          <w:spacing w:val="1"/>
          <w:w w:val="99"/>
        </w:rPr>
        <w:t>o</w:t>
      </w:r>
      <w:r w:rsidR="005D7036" w:rsidRPr="005D7036">
        <w:rPr>
          <w:b w:val="0"/>
          <w:spacing w:val="-1"/>
          <w:w w:val="99"/>
        </w:rPr>
        <w:t>v</w:t>
      </w:r>
      <w:r w:rsidR="005D7036" w:rsidRPr="005D7036">
        <w:rPr>
          <w:b w:val="0"/>
          <w:w w:val="99"/>
        </w:rPr>
        <w:t>e</w:t>
      </w:r>
      <w:r w:rsidR="005D7036" w:rsidRPr="005D7036">
        <w:rPr>
          <w:b w:val="0"/>
          <w:spacing w:val="-1"/>
          <w:w w:val="99"/>
        </w:rPr>
        <w:t>r:</w:t>
      </w:r>
    </w:p>
    <w:p w14:paraId="69584431" w14:textId="77777777" w:rsidR="005D7036" w:rsidRDefault="005D7036" w:rsidP="005D7036">
      <w:pPr>
        <w:pStyle w:val="ListParagraph"/>
        <w:numPr>
          <w:ilvl w:val="0"/>
          <w:numId w:val="0"/>
        </w:numPr>
        <w:ind w:left="481" w:right="2048"/>
        <w:rPr>
          <w:b w:val="0"/>
          <w:spacing w:val="-1"/>
          <w:w w:val="99"/>
        </w:rPr>
      </w:pPr>
    </w:p>
    <w:p w14:paraId="5713F957" w14:textId="30DA5228" w:rsidR="005D7036" w:rsidRPr="005D7036" w:rsidRDefault="005D7036" w:rsidP="005D7036">
      <w:pPr>
        <w:pStyle w:val="ListParagraph"/>
        <w:numPr>
          <w:ilvl w:val="0"/>
          <w:numId w:val="14"/>
        </w:numPr>
        <w:rPr>
          <w:b w:val="0"/>
          <w:spacing w:val="1"/>
        </w:rPr>
      </w:pPr>
      <w:r w:rsidRPr="005D7036">
        <w:rPr>
          <w:b w:val="0"/>
          <w:spacing w:val="1"/>
        </w:rPr>
        <w:t>Goo</w:t>
      </w:r>
      <w:r w:rsidRPr="005D7036">
        <w:rPr>
          <w:b w:val="0"/>
          <w:spacing w:val="-1"/>
        </w:rPr>
        <w:t>d</w:t>
      </w:r>
      <w:r w:rsidRPr="005D7036">
        <w:rPr>
          <w:b w:val="0"/>
        </w:rPr>
        <w:t>s</w:t>
      </w:r>
      <w:r w:rsidRPr="005D7036">
        <w:rPr>
          <w:b w:val="0"/>
          <w:spacing w:val="-8"/>
        </w:rPr>
        <w:t xml:space="preserve"> </w:t>
      </w:r>
      <w:r w:rsidRPr="005D7036">
        <w:rPr>
          <w:b w:val="0"/>
          <w:spacing w:val="1"/>
        </w:rPr>
        <w:t>w</w:t>
      </w:r>
      <w:r w:rsidRPr="005D7036">
        <w:rPr>
          <w:b w:val="0"/>
          <w:spacing w:val="-1"/>
        </w:rPr>
        <w:t>h</w:t>
      </w:r>
      <w:r w:rsidRPr="005D7036">
        <w:rPr>
          <w:b w:val="0"/>
          <w:spacing w:val="2"/>
        </w:rPr>
        <w:t>i</w:t>
      </w:r>
      <w:r w:rsidRPr="005D7036">
        <w:rPr>
          <w:b w:val="0"/>
          <w:spacing w:val="1"/>
        </w:rPr>
        <w:t>c</w:t>
      </w:r>
      <w:r w:rsidRPr="005D7036">
        <w:rPr>
          <w:b w:val="0"/>
        </w:rPr>
        <w:t>h</w:t>
      </w:r>
      <w:r w:rsidRPr="005D7036">
        <w:rPr>
          <w:b w:val="0"/>
          <w:spacing w:val="-7"/>
        </w:rPr>
        <w:t xml:space="preserve"> </w:t>
      </w:r>
      <w:r w:rsidRPr="005D7036">
        <w:rPr>
          <w:b w:val="0"/>
          <w:spacing w:val="3"/>
        </w:rPr>
        <w:t>a</w:t>
      </w:r>
      <w:r w:rsidRPr="005D7036">
        <w:rPr>
          <w:b w:val="0"/>
          <w:spacing w:val="-1"/>
        </w:rPr>
        <w:t>r</w:t>
      </w:r>
      <w:r w:rsidRPr="005D7036">
        <w:rPr>
          <w:b w:val="0"/>
        </w:rPr>
        <w:t>e</w:t>
      </w:r>
      <w:r w:rsidRPr="005D7036">
        <w:rPr>
          <w:b w:val="0"/>
          <w:spacing w:val="-2"/>
        </w:rPr>
        <w:t xml:space="preserve"> </w:t>
      </w:r>
      <w:r w:rsidRPr="005D7036">
        <w:rPr>
          <w:b w:val="0"/>
          <w:spacing w:val="-1"/>
        </w:rPr>
        <w:t>n</w:t>
      </w:r>
      <w:r w:rsidRPr="005D7036">
        <w:rPr>
          <w:b w:val="0"/>
          <w:spacing w:val="3"/>
        </w:rPr>
        <w:t>o</w:t>
      </w:r>
      <w:r w:rsidRPr="005D7036">
        <w:rPr>
          <w:b w:val="0"/>
        </w:rPr>
        <w:t>t</w:t>
      </w:r>
      <w:r w:rsidRPr="005D7036">
        <w:rPr>
          <w:b w:val="0"/>
          <w:spacing w:val="-3"/>
        </w:rPr>
        <w:t xml:space="preserve"> </w:t>
      </w:r>
      <w:r w:rsidRPr="005D7036">
        <w:rPr>
          <w:b w:val="0"/>
          <w:spacing w:val="3"/>
        </w:rPr>
        <w:t>o</w:t>
      </w:r>
      <w:r w:rsidRPr="005D7036">
        <w:rPr>
          <w:b w:val="0"/>
          <w:spacing w:val="-1"/>
        </w:rPr>
        <w:t>wn</w:t>
      </w:r>
      <w:r w:rsidRPr="005D7036">
        <w:rPr>
          <w:b w:val="0"/>
          <w:spacing w:val="5"/>
        </w:rPr>
        <w:t>e</w:t>
      </w:r>
      <w:r w:rsidRPr="005D7036">
        <w:rPr>
          <w:b w:val="0"/>
        </w:rPr>
        <w:t>d</w:t>
      </w:r>
      <w:r w:rsidRPr="005D7036">
        <w:rPr>
          <w:b w:val="0"/>
          <w:spacing w:val="-8"/>
        </w:rPr>
        <w:t xml:space="preserve"> </w:t>
      </w:r>
      <w:r w:rsidRPr="005D7036">
        <w:rPr>
          <w:b w:val="0"/>
          <w:spacing w:val="-1"/>
        </w:rPr>
        <w:t>b</w:t>
      </w:r>
      <w:r w:rsidRPr="005D7036">
        <w:rPr>
          <w:b w:val="0"/>
        </w:rPr>
        <w:t xml:space="preserve">y </w:t>
      </w:r>
      <w:r w:rsidRPr="005D7036">
        <w:rPr>
          <w:b w:val="0"/>
          <w:spacing w:val="-1"/>
        </w:rPr>
        <w:t>th</w:t>
      </w:r>
      <w:r w:rsidRPr="005D7036">
        <w:rPr>
          <w:b w:val="0"/>
        </w:rPr>
        <w:t>e</w:t>
      </w:r>
      <w:r w:rsidRPr="005D7036">
        <w:rPr>
          <w:b w:val="0"/>
          <w:spacing w:val="-2"/>
        </w:rPr>
        <w:t xml:space="preserve"> </w:t>
      </w:r>
      <w:r w:rsidRPr="005D7036">
        <w:rPr>
          <w:b w:val="0"/>
          <w:spacing w:val="1"/>
        </w:rPr>
        <w:t>o</w:t>
      </w:r>
      <w:r w:rsidRPr="005D7036">
        <w:rPr>
          <w:b w:val="0"/>
          <w:spacing w:val="-1"/>
        </w:rPr>
        <w:t>r</w:t>
      </w:r>
      <w:r w:rsidRPr="005D7036">
        <w:rPr>
          <w:b w:val="0"/>
          <w:spacing w:val="2"/>
        </w:rPr>
        <w:t>ig</w:t>
      </w:r>
      <w:r w:rsidRPr="005D7036">
        <w:rPr>
          <w:b w:val="0"/>
          <w:spacing w:val="-1"/>
        </w:rPr>
        <w:t>in</w:t>
      </w:r>
      <w:r w:rsidRPr="005D7036">
        <w:rPr>
          <w:b w:val="0"/>
          <w:spacing w:val="3"/>
        </w:rPr>
        <w:t>a</w:t>
      </w:r>
      <w:r w:rsidRPr="005D7036">
        <w:rPr>
          <w:b w:val="0"/>
        </w:rPr>
        <w:t>l</w:t>
      </w:r>
      <w:r w:rsidRPr="005D7036">
        <w:rPr>
          <w:b w:val="0"/>
          <w:spacing w:val="-5"/>
        </w:rPr>
        <w:t xml:space="preserve"> </w:t>
      </w:r>
      <w:r w:rsidRPr="005D7036">
        <w:rPr>
          <w:b w:val="0"/>
          <w:spacing w:val="-1"/>
        </w:rPr>
        <w:t>pur</w:t>
      </w:r>
      <w:r w:rsidRPr="005D7036">
        <w:rPr>
          <w:b w:val="0"/>
          <w:spacing w:val="1"/>
        </w:rPr>
        <w:t>c</w:t>
      </w:r>
      <w:r w:rsidRPr="005D7036">
        <w:rPr>
          <w:b w:val="0"/>
          <w:spacing w:val="-1"/>
        </w:rPr>
        <w:t>h</w:t>
      </w:r>
      <w:r w:rsidRPr="005D7036">
        <w:rPr>
          <w:b w:val="0"/>
          <w:spacing w:val="3"/>
        </w:rPr>
        <w:t>a</w:t>
      </w:r>
      <w:r w:rsidRPr="005D7036">
        <w:rPr>
          <w:b w:val="0"/>
          <w:spacing w:val="1"/>
        </w:rPr>
        <w:t>s</w:t>
      </w:r>
      <w:r w:rsidRPr="005D7036">
        <w:rPr>
          <w:b w:val="0"/>
        </w:rPr>
        <w:t>er</w:t>
      </w:r>
    </w:p>
    <w:p w14:paraId="3EF93AB2" w14:textId="7A4D92F5" w:rsidR="005D7036" w:rsidRPr="005D7036" w:rsidRDefault="005D7036" w:rsidP="005D7036">
      <w:pPr>
        <w:pStyle w:val="ListParagraph"/>
        <w:numPr>
          <w:ilvl w:val="0"/>
          <w:numId w:val="14"/>
        </w:numPr>
        <w:rPr>
          <w:b w:val="0"/>
          <w:spacing w:val="1"/>
        </w:rPr>
      </w:pPr>
      <w:r w:rsidRPr="005D7036">
        <w:rPr>
          <w:b w:val="0"/>
          <w:spacing w:val="1"/>
        </w:rPr>
        <w:t>Goo</w:t>
      </w:r>
      <w:r w:rsidRPr="005D7036">
        <w:rPr>
          <w:b w:val="0"/>
          <w:spacing w:val="-1"/>
        </w:rPr>
        <w:t>d</w:t>
      </w:r>
      <w:r w:rsidRPr="005D7036">
        <w:rPr>
          <w:b w:val="0"/>
        </w:rPr>
        <w:t>s</w:t>
      </w:r>
      <w:r w:rsidRPr="005D7036">
        <w:rPr>
          <w:b w:val="0"/>
          <w:spacing w:val="-8"/>
        </w:rPr>
        <w:t xml:space="preserve"> </w:t>
      </w:r>
      <w:r w:rsidRPr="005D7036">
        <w:rPr>
          <w:b w:val="0"/>
          <w:spacing w:val="1"/>
        </w:rPr>
        <w:t>w</w:t>
      </w:r>
      <w:r w:rsidRPr="005D7036">
        <w:rPr>
          <w:b w:val="0"/>
          <w:spacing w:val="-1"/>
        </w:rPr>
        <w:t>h</w:t>
      </w:r>
      <w:r w:rsidRPr="005D7036">
        <w:rPr>
          <w:b w:val="0"/>
          <w:spacing w:val="2"/>
        </w:rPr>
        <w:t>i</w:t>
      </w:r>
      <w:r w:rsidRPr="005D7036">
        <w:rPr>
          <w:b w:val="0"/>
          <w:spacing w:val="1"/>
        </w:rPr>
        <w:t>c</w:t>
      </w:r>
      <w:r w:rsidRPr="005D7036">
        <w:rPr>
          <w:b w:val="0"/>
        </w:rPr>
        <w:t>h</w:t>
      </w:r>
      <w:r w:rsidRPr="005D7036">
        <w:rPr>
          <w:b w:val="0"/>
          <w:spacing w:val="-5"/>
        </w:rPr>
        <w:t xml:space="preserve"> </w:t>
      </w:r>
      <w:r w:rsidRPr="005D7036">
        <w:rPr>
          <w:b w:val="0"/>
          <w:spacing w:val="-1"/>
        </w:rPr>
        <w:t>w</w:t>
      </w:r>
      <w:r w:rsidRPr="005D7036">
        <w:rPr>
          <w:b w:val="0"/>
        </w:rPr>
        <w:t>e</w:t>
      </w:r>
      <w:r w:rsidRPr="005D7036">
        <w:rPr>
          <w:b w:val="0"/>
          <w:spacing w:val="-2"/>
        </w:rPr>
        <w:t xml:space="preserve"> </w:t>
      </w:r>
      <w:r w:rsidRPr="005D7036">
        <w:rPr>
          <w:b w:val="0"/>
          <w:spacing w:val="-1"/>
        </w:rPr>
        <w:t>d</w:t>
      </w:r>
      <w:r w:rsidRPr="005D7036">
        <w:rPr>
          <w:b w:val="0"/>
        </w:rPr>
        <w:t>e</w:t>
      </w:r>
      <w:r w:rsidRPr="005D7036">
        <w:rPr>
          <w:b w:val="0"/>
          <w:spacing w:val="1"/>
        </w:rPr>
        <w:t>t</w:t>
      </w:r>
      <w:r w:rsidRPr="005D7036">
        <w:rPr>
          <w:b w:val="0"/>
          <w:spacing w:val="3"/>
        </w:rPr>
        <w:t>e</w:t>
      </w:r>
      <w:r w:rsidRPr="005D7036">
        <w:rPr>
          <w:b w:val="0"/>
          <w:spacing w:val="2"/>
        </w:rPr>
        <w:t>r</w:t>
      </w:r>
      <w:r w:rsidRPr="005D7036">
        <w:rPr>
          <w:b w:val="0"/>
          <w:spacing w:val="-1"/>
        </w:rPr>
        <w:t>min</w:t>
      </w:r>
      <w:r w:rsidRPr="005D7036">
        <w:rPr>
          <w:b w:val="0"/>
        </w:rPr>
        <w:t>e</w:t>
      </w:r>
      <w:r w:rsidRPr="005D7036">
        <w:rPr>
          <w:b w:val="0"/>
          <w:spacing w:val="-9"/>
        </w:rPr>
        <w:t xml:space="preserve"> </w:t>
      </w:r>
      <w:r w:rsidRPr="005D7036">
        <w:rPr>
          <w:b w:val="0"/>
          <w:spacing w:val="2"/>
        </w:rPr>
        <w:t>i</w:t>
      </w:r>
      <w:r w:rsidRPr="005D7036">
        <w:rPr>
          <w:b w:val="0"/>
        </w:rPr>
        <w:t>n</w:t>
      </w:r>
      <w:r w:rsidRPr="005D7036">
        <w:rPr>
          <w:b w:val="0"/>
          <w:spacing w:val="-5"/>
        </w:rPr>
        <w:t xml:space="preserve"> </w:t>
      </w:r>
      <w:r w:rsidRPr="005D7036">
        <w:rPr>
          <w:b w:val="0"/>
          <w:spacing w:val="1"/>
        </w:rPr>
        <w:t>ac</w:t>
      </w:r>
      <w:r w:rsidRPr="005D7036">
        <w:rPr>
          <w:b w:val="0"/>
          <w:spacing w:val="4"/>
        </w:rPr>
        <w:t>c</w:t>
      </w:r>
      <w:r w:rsidRPr="005D7036">
        <w:rPr>
          <w:b w:val="0"/>
          <w:spacing w:val="1"/>
        </w:rPr>
        <w:t>o</w:t>
      </w:r>
      <w:r w:rsidRPr="005D7036">
        <w:rPr>
          <w:b w:val="0"/>
          <w:spacing w:val="-1"/>
        </w:rPr>
        <w:t>rd</w:t>
      </w:r>
      <w:r w:rsidRPr="005D7036">
        <w:rPr>
          <w:b w:val="0"/>
          <w:spacing w:val="1"/>
        </w:rPr>
        <w:t>a</w:t>
      </w:r>
      <w:r w:rsidRPr="005D7036">
        <w:rPr>
          <w:b w:val="0"/>
          <w:spacing w:val="-1"/>
        </w:rPr>
        <w:t>n</w:t>
      </w:r>
      <w:r w:rsidRPr="005D7036">
        <w:rPr>
          <w:b w:val="0"/>
          <w:spacing w:val="1"/>
        </w:rPr>
        <w:t>c</w:t>
      </w:r>
      <w:r w:rsidRPr="005D7036">
        <w:rPr>
          <w:b w:val="0"/>
        </w:rPr>
        <w:t>e</w:t>
      </w:r>
      <w:r w:rsidRPr="005D7036">
        <w:rPr>
          <w:b w:val="0"/>
          <w:spacing w:val="-9"/>
        </w:rPr>
        <w:t xml:space="preserve"> </w:t>
      </w:r>
      <w:r w:rsidRPr="005D7036">
        <w:rPr>
          <w:b w:val="0"/>
          <w:spacing w:val="-1"/>
        </w:rPr>
        <w:t>wi</w:t>
      </w:r>
      <w:r w:rsidRPr="005D7036">
        <w:rPr>
          <w:b w:val="0"/>
          <w:spacing w:val="1"/>
        </w:rPr>
        <w:t>t</w:t>
      </w:r>
      <w:r w:rsidRPr="005D7036">
        <w:rPr>
          <w:b w:val="0"/>
        </w:rPr>
        <w:t>h</w:t>
      </w:r>
      <w:r w:rsidRPr="005D7036">
        <w:rPr>
          <w:b w:val="0"/>
          <w:spacing w:val="-9"/>
        </w:rPr>
        <w:t xml:space="preserve"> </w:t>
      </w:r>
      <w:r w:rsidRPr="005D7036">
        <w:rPr>
          <w:b w:val="0"/>
          <w:spacing w:val="4"/>
        </w:rPr>
        <w:t>c</w:t>
      </w:r>
      <w:r w:rsidRPr="005D7036">
        <w:rPr>
          <w:b w:val="0"/>
          <w:spacing w:val="-1"/>
        </w:rPr>
        <w:t>l</w:t>
      </w:r>
      <w:r w:rsidRPr="005D7036">
        <w:rPr>
          <w:b w:val="0"/>
          <w:spacing w:val="1"/>
        </w:rPr>
        <w:t>aus</w:t>
      </w:r>
      <w:r w:rsidRPr="005D7036">
        <w:rPr>
          <w:b w:val="0"/>
        </w:rPr>
        <w:t>e</w:t>
      </w:r>
      <w:r w:rsidRPr="005D7036">
        <w:rPr>
          <w:b w:val="0"/>
          <w:spacing w:val="-2"/>
        </w:rPr>
        <w:t xml:space="preserve"> </w:t>
      </w:r>
      <w:r w:rsidRPr="005D7036">
        <w:rPr>
          <w:b w:val="0"/>
          <w:spacing w:val="-1"/>
        </w:rPr>
        <w:t>2</w:t>
      </w:r>
      <w:r w:rsidRPr="005D7036">
        <w:rPr>
          <w:b w:val="0"/>
          <w:spacing w:val="1"/>
        </w:rPr>
        <w:t>(c</w:t>
      </w:r>
      <w:r w:rsidRPr="005D7036">
        <w:rPr>
          <w:b w:val="0"/>
        </w:rPr>
        <w:t>)</w:t>
      </w:r>
      <w:r w:rsidRPr="005D7036">
        <w:rPr>
          <w:b w:val="0"/>
          <w:spacing w:val="-1"/>
        </w:rPr>
        <w:t xml:space="preserve"> </w:t>
      </w:r>
      <w:r w:rsidRPr="005D7036">
        <w:rPr>
          <w:b w:val="0"/>
          <w:spacing w:val="1"/>
        </w:rPr>
        <w:t>a</w:t>
      </w:r>
      <w:r w:rsidRPr="005D7036">
        <w:rPr>
          <w:b w:val="0"/>
        </w:rPr>
        <w:t>s</w:t>
      </w:r>
      <w:r w:rsidRPr="005D7036">
        <w:rPr>
          <w:b w:val="0"/>
          <w:spacing w:val="-1"/>
        </w:rPr>
        <w:t xml:space="preserve"> n</w:t>
      </w:r>
      <w:r w:rsidRPr="005D7036">
        <w:rPr>
          <w:b w:val="0"/>
          <w:spacing w:val="1"/>
        </w:rPr>
        <w:t>o</w:t>
      </w:r>
      <w:r w:rsidRPr="005D7036">
        <w:rPr>
          <w:b w:val="0"/>
        </w:rPr>
        <w:t>t</w:t>
      </w:r>
      <w:r w:rsidRPr="005D7036">
        <w:rPr>
          <w:b w:val="0"/>
          <w:spacing w:val="-3"/>
        </w:rPr>
        <w:t xml:space="preserve"> </w:t>
      </w:r>
      <w:r w:rsidRPr="005D7036">
        <w:rPr>
          <w:b w:val="0"/>
          <w:spacing w:val="-1"/>
        </w:rPr>
        <w:t>b</w:t>
      </w:r>
      <w:r w:rsidRPr="005D7036">
        <w:rPr>
          <w:b w:val="0"/>
          <w:spacing w:val="3"/>
        </w:rPr>
        <w:t>e</w:t>
      </w:r>
      <w:r w:rsidRPr="005D7036">
        <w:rPr>
          <w:b w:val="0"/>
          <w:spacing w:val="2"/>
        </w:rPr>
        <w:t>i</w:t>
      </w:r>
      <w:r w:rsidRPr="005D7036">
        <w:rPr>
          <w:b w:val="0"/>
          <w:spacing w:val="-1"/>
        </w:rPr>
        <w:t>n</w:t>
      </w:r>
      <w:r w:rsidRPr="005D7036">
        <w:rPr>
          <w:b w:val="0"/>
        </w:rPr>
        <w:t>g</w:t>
      </w:r>
      <w:r w:rsidRPr="005D7036">
        <w:rPr>
          <w:b w:val="0"/>
          <w:spacing w:val="-4"/>
        </w:rPr>
        <w:t xml:space="preserve"> </w:t>
      </w:r>
      <w:r w:rsidRPr="005D7036">
        <w:rPr>
          <w:b w:val="0"/>
          <w:spacing w:val="-1"/>
        </w:rPr>
        <w:t>d</w:t>
      </w:r>
      <w:r w:rsidRPr="005D7036">
        <w:rPr>
          <w:b w:val="0"/>
        </w:rPr>
        <w:t>e</w:t>
      </w:r>
      <w:r w:rsidRPr="005D7036">
        <w:rPr>
          <w:b w:val="0"/>
          <w:spacing w:val="1"/>
        </w:rPr>
        <w:t>f</w:t>
      </w:r>
      <w:r w:rsidRPr="005D7036">
        <w:rPr>
          <w:b w:val="0"/>
        </w:rPr>
        <w:t>e</w:t>
      </w:r>
      <w:r w:rsidRPr="005D7036">
        <w:rPr>
          <w:b w:val="0"/>
          <w:spacing w:val="3"/>
        </w:rPr>
        <w:t>c</w:t>
      </w:r>
      <w:r w:rsidRPr="005D7036">
        <w:rPr>
          <w:b w:val="0"/>
          <w:spacing w:val="-1"/>
        </w:rPr>
        <w:t>tiv</w:t>
      </w:r>
      <w:r w:rsidRPr="005D7036">
        <w:rPr>
          <w:b w:val="0"/>
        </w:rPr>
        <w:t>e</w:t>
      </w:r>
    </w:p>
    <w:p w14:paraId="1CF9904B" w14:textId="43CBF431" w:rsidR="005D7036" w:rsidRPr="005D7036" w:rsidRDefault="005D7036" w:rsidP="005D7036">
      <w:pPr>
        <w:pStyle w:val="ListParagraph"/>
        <w:numPr>
          <w:ilvl w:val="0"/>
          <w:numId w:val="14"/>
        </w:numPr>
        <w:rPr>
          <w:b w:val="0"/>
          <w:spacing w:val="1"/>
        </w:rPr>
      </w:pPr>
      <w:r w:rsidRPr="005D7036">
        <w:rPr>
          <w:b w:val="0"/>
          <w:spacing w:val="1"/>
          <w:position w:val="1"/>
        </w:rPr>
        <w:t>D</w:t>
      </w:r>
      <w:r w:rsidRPr="005D7036">
        <w:rPr>
          <w:b w:val="0"/>
          <w:position w:val="1"/>
        </w:rPr>
        <w:t>e</w:t>
      </w:r>
      <w:r w:rsidRPr="005D7036">
        <w:rPr>
          <w:b w:val="0"/>
          <w:spacing w:val="1"/>
          <w:position w:val="1"/>
        </w:rPr>
        <w:t>f</w:t>
      </w:r>
      <w:r w:rsidRPr="005D7036">
        <w:rPr>
          <w:b w:val="0"/>
          <w:position w:val="1"/>
        </w:rPr>
        <w:t>e</w:t>
      </w:r>
      <w:r w:rsidRPr="005D7036">
        <w:rPr>
          <w:b w:val="0"/>
          <w:spacing w:val="1"/>
          <w:position w:val="1"/>
        </w:rPr>
        <w:t>c</w:t>
      </w:r>
      <w:r w:rsidRPr="005D7036">
        <w:rPr>
          <w:b w:val="0"/>
          <w:spacing w:val="-1"/>
          <w:position w:val="1"/>
        </w:rPr>
        <w:t>t</w:t>
      </w:r>
      <w:r w:rsidRPr="005D7036">
        <w:rPr>
          <w:b w:val="0"/>
          <w:position w:val="1"/>
        </w:rPr>
        <w:t>s</w:t>
      </w:r>
      <w:r w:rsidRPr="005D7036">
        <w:rPr>
          <w:b w:val="0"/>
          <w:spacing w:val="-8"/>
          <w:position w:val="1"/>
        </w:rPr>
        <w:t xml:space="preserve"> </w:t>
      </w:r>
      <w:r w:rsidRPr="005D7036">
        <w:rPr>
          <w:b w:val="0"/>
          <w:spacing w:val="-1"/>
          <w:position w:val="1"/>
        </w:rPr>
        <w:t>t</w:t>
      </w:r>
      <w:r w:rsidRPr="005D7036">
        <w:rPr>
          <w:b w:val="0"/>
          <w:position w:val="1"/>
        </w:rPr>
        <w:t xml:space="preserve">o </w:t>
      </w:r>
      <w:r w:rsidRPr="005D7036">
        <w:rPr>
          <w:b w:val="0"/>
          <w:spacing w:val="-1"/>
          <w:position w:val="1"/>
        </w:rPr>
        <w:t>g</w:t>
      </w:r>
      <w:r w:rsidRPr="005D7036">
        <w:rPr>
          <w:b w:val="0"/>
          <w:spacing w:val="3"/>
          <w:position w:val="1"/>
        </w:rPr>
        <w:t>o</w:t>
      </w:r>
      <w:r w:rsidRPr="005D7036">
        <w:rPr>
          <w:b w:val="0"/>
          <w:spacing w:val="1"/>
          <w:position w:val="1"/>
        </w:rPr>
        <w:t>o</w:t>
      </w:r>
      <w:r w:rsidRPr="005D7036">
        <w:rPr>
          <w:b w:val="0"/>
          <w:spacing w:val="-1"/>
          <w:position w:val="1"/>
        </w:rPr>
        <w:t>d</w:t>
      </w:r>
      <w:r w:rsidRPr="005D7036">
        <w:rPr>
          <w:b w:val="0"/>
          <w:position w:val="1"/>
        </w:rPr>
        <w:t>s</w:t>
      </w:r>
      <w:r w:rsidRPr="005D7036">
        <w:rPr>
          <w:b w:val="0"/>
          <w:spacing w:val="-3"/>
          <w:position w:val="1"/>
        </w:rPr>
        <w:t xml:space="preserve"> </w:t>
      </w:r>
      <w:r w:rsidRPr="005D7036">
        <w:rPr>
          <w:b w:val="0"/>
          <w:spacing w:val="1"/>
          <w:position w:val="1"/>
        </w:rPr>
        <w:t>w</w:t>
      </w:r>
      <w:r w:rsidRPr="005D7036">
        <w:rPr>
          <w:b w:val="0"/>
          <w:spacing w:val="-1"/>
          <w:position w:val="1"/>
        </w:rPr>
        <w:t>hi</w:t>
      </w:r>
      <w:r w:rsidRPr="005D7036">
        <w:rPr>
          <w:b w:val="0"/>
          <w:spacing w:val="1"/>
          <w:position w:val="1"/>
        </w:rPr>
        <w:t>c</w:t>
      </w:r>
      <w:r w:rsidRPr="005D7036">
        <w:rPr>
          <w:b w:val="0"/>
          <w:position w:val="1"/>
        </w:rPr>
        <w:t>h</w:t>
      </w:r>
      <w:r w:rsidRPr="005D7036">
        <w:rPr>
          <w:b w:val="0"/>
          <w:spacing w:val="-7"/>
          <w:position w:val="1"/>
        </w:rPr>
        <w:t xml:space="preserve"> </w:t>
      </w:r>
      <w:r w:rsidRPr="005D7036">
        <w:rPr>
          <w:b w:val="0"/>
          <w:spacing w:val="3"/>
          <w:position w:val="1"/>
        </w:rPr>
        <w:t>a</w:t>
      </w:r>
      <w:r w:rsidRPr="005D7036">
        <w:rPr>
          <w:b w:val="0"/>
          <w:spacing w:val="-1"/>
          <w:position w:val="1"/>
        </w:rPr>
        <w:t>r</w:t>
      </w:r>
      <w:r w:rsidRPr="005D7036">
        <w:rPr>
          <w:b w:val="0"/>
          <w:position w:val="1"/>
        </w:rPr>
        <w:t>e</w:t>
      </w:r>
      <w:r w:rsidRPr="005D7036">
        <w:rPr>
          <w:b w:val="0"/>
          <w:spacing w:val="-2"/>
          <w:position w:val="1"/>
        </w:rPr>
        <w:t xml:space="preserve"> </w:t>
      </w:r>
      <w:r w:rsidRPr="005D7036">
        <w:rPr>
          <w:b w:val="0"/>
          <w:spacing w:val="-1"/>
          <w:position w:val="1"/>
        </w:rPr>
        <w:t>n</w:t>
      </w:r>
      <w:r w:rsidRPr="005D7036">
        <w:rPr>
          <w:b w:val="0"/>
          <w:spacing w:val="3"/>
          <w:position w:val="1"/>
        </w:rPr>
        <w:t>o</w:t>
      </w:r>
      <w:r w:rsidRPr="005D7036">
        <w:rPr>
          <w:b w:val="0"/>
          <w:position w:val="1"/>
        </w:rPr>
        <w:t>t</w:t>
      </w:r>
      <w:r w:rsidRPr="005D7036">
        <w:rPr>
          <w:b w:val="0"/>
          <w:spacing w:val="-6"/>
          <w:position w:val="1"/>
        </w:rPr>
        <w:t xml:space="preserve"> </w:t>
      </w:r>
      <w:r w:rsidRPr="005D7036">
        <w:rPr>
          <w:b w:val="0"/>
          <w:spacing w:val="3"/>
          <w:position w:val="1"/>
        </w:rPr>
        <w:t>o</w:t>
      </w:r>
      <w:r w:rsidRPr="005D7036">
        <w:rPr>
          <w:b w:val="0"/>
          <w:spacing w:val="1"/>
          <w:position w:val="1"/>
        </w:rPr>
        <w:t>u</w:t>
      </w:r>
      <w:r w:rsidRPr="005D7036">
        <w:rPr>
          <w:b w:val="0"/>
          <w:position w:val="1"/>
        </w:rPr>
        <w:t>r</w:t>
      </w:r>
      <w:r w:rsidRPr="005D7036">
        <w:rPr>
          <w:b w:val="0"/>
          <w:spacing w:val="-5"/>
          <w:position w:val="1"/>
        </w:rPr>
        <w:t xml:space="preserve"> </w:t>
      </w:r>
      <w:r w:rsidRPr="005D7036">
        <w:rPr>
          <w:b w:val="0"/>
          <w:spacing w:val="1"/>
          <w:position w:val="1"/>
        </w:rPr>
        <w:t>f</w:t>
      </w:r>
      <w:r w:rsidRPr="005D7036">
        <w:rPr>
          <w:b w:val="0"/>
          <w:spacing w:val="3"/>
          <w:position w:val="1"/>
        </w:rPr>
        <w:t>a</w:t>
      </w:r>
      <w:r w:rsidRPr="005D7036">
        <w:rPr>
          <w:b w:val="0"/>
          <w:spacing w:val="-1"/>
          <w:position w:val="1"/>
        </w:rPr>
        <w:t>ul</w:t>
      </w:r>
      <w:r w:rsidRPr="005D7036">
        <w:rPr>
          <w:b w:val="0"/>
          <w:position w:val="1"/>
        </w:rPr>
        <w:t>t</w:t>
      </w:r>
    </w:p>
    <w:p w14:paraId="439826D3" w14:textId="332A016F" w:rsidR="005D7036" w:rsidRPr="005D7036" w:rsidRDefault="005D7036" w:rsidP="005D7036">
      <w:pPr>
        <w:pStyle w:val="ListParagraph"/>
        <w:numPr>
          <w:ilvl w:val="0"/>
          <w:numId w:val="14"/>
        </w:numPr>
        <w:rPr>
          <w:b w:val="0"/>
          <w:spacing w:val="1"/>
        </w:rPr>
      </w:pPr>
      <w:r w:rsidRPr="005D7036">
        <w:rPr>
          <w:b w:val="0"/>
          <w:spacing w:val="1"/>
        </w:rPr>
        <w:t>Goo</w:t>
      </w:r>
      <w:r w:rsidRPr="005D7036">
        <w:rPr>
          <w:b w:val="0"/>
          <w:spacing w:val="-1"/>
        </w:rPr>
        <w:t>d</w:t>
      </w:r>
      <w:r w:rsidRPr="005D7036">
        <w:rPr>
          <w:b w:val="0"/>
        </w:rPr>
        <w:t>s</w:t>
      </w:r>
      <w:r w:rsidRPr="005D7036">
        <w:rPr>
          <w:b w:val="0"/>
          <w:spacing w:val="1"/>
        </w:rPr>
        <w:t xml:space="preserve"> w</w:t>
      </w:r>
      <w:r w:rsidRPr="005D7036">
        <w:rPr>
          <w:b w:val="0"/>
          <w:spacing w:val="-1"/>
        </w:rPr>
        <w:t>hi</w:t>
      </w:r>
      <w:r w:rsidRPr="005D7036">
        <w:rPr>
          <w:b w:val="0"/>
          <w:spacing w:val="1"/>
        </w:rPr>
        <w:t>c</w:t>
      </w:r>
      <w:r w:rsidRPr="005D7036">
        <w:rPr>
          <w:b w:val="0"/>
        </w:rPr>
        <w:t>h</w:t>
      </w:r>
      <w:r w:rsidRPr="005D7036">
        <w:rPr>
          <w:b w:val="0"/>
          <w:spacing w:val="5"/>
        </w:rPr>
        <w:t xml:space="preserve"> </w:t>
      </w:r>
      <w:r w:rsidRPr="005D7036">
        <w:rPr>
          <w:b w:val="0"/>
          <w:spacing w:val="-1"/>
        </w:rPr>
        <w:t>h</w:t>
      </w:r>
      <w:r w:rsidRPr="005D7036">
        <w:rPr>
          <w:b w:val="0"/>
          <w:spacing w:val="1"/>
        </w:rPr>
        <w:t>a</w:t>
      </w:r>
      <w:r w:rsidRPr="005D7036">
        <w:rPr>
          <w:b w:val="0"/>
        </w:rPr>
        <w:t>ve</w:t>
      </w:r>
      <w:r w:rsidRPr="005D7036">
        <w:rPr>
          <w:b w:val="0"/>
          <w:spacing w:val="4"/>
        </w:rPr>
        <w:t xml:space="preserve"> </w:t>
      </w:r>
      <w:r w:rsidRPr="005D7036">
        <w:rPr>
          <w:b w:val="0"/>
          <w:spacing w:val="-1"/>
        </w:rPr>
        <w:t>b</w:t>
      </w:r>
      <w:r w:rsidRPr="005D7036">
        <w:rPr>
          <w:b w:val="0"/>
        </w:rPr>
        <w:t>e</w:t>
      </w:r>
      <w:r w:rsidRPr="005D7036">
        <w:rPr>
          <w:b w:val="0"/>
          <w:spacing w:val="5"/>
        </w:rPr>
        <w:t>e</w:t>
      </w:r>
      <w:r w:rsidRPr="005D7036">
        <w:rPr>
          <w:b w:val="0"/>
        </w:rPr>
        <w:t xml:space="preserve">n </w:t>
      </w:r>
      <w:r w:rsidRPr="005D7036">
        <w:rPr>
          <w:b w:val="0"/>
          <w:spacing w:val="-1"/>
        </w:rPr>
        <w:t>t</w:t>
      </w:r>
      <w:r w:rsidRPr="005D7036">
        <w:rPr>
          <w:b w:val="0"/>
          <w:spacing w:val="3"/>
        </w:rPr>
        <w:t>a</w:t>
      </w:r>
      <w:r w:rsidRPr="005D7036">
        <w:rPr>
          <w:b w:val="0"/>
          <w:spacing w:val="-1"/>
        </w:rPr>
        <w:t>mp</w:t>
      </w:r>
      <w:r w:rsidRPr="005D7036">
        <w:rPr>
          <w:b w:val="0"/>
          <w:spacing w:val="3"/>
        </w:rPr>
        <w:t>e</w:t>
      </w:r>
      <w:r w:rsidRPr="005D7036">
        <w:rPr>
          <w:b w:val="0"/>
          <w:spacing w:val="-1"/>
        </w:rPr>
        <w:t>r</w:t>
      </w:r>
      <w:r w:rsidRPr="005D7036">
        <w:rPr>
          <w:b w:val="0"/>
          <w:spacing w:val="3"/>
        </w:rPr>
        <w:t>e</w:t>
      </w:r>
      <w:r w:rsidRPr="005D7036">
        <w:rPr>
          <w:b w:val="0"/>
        </w:rPr>
        <w:t>d</w:t>
      </w:r>
      <w:r w:rsidRPr="005D7036">
        <w:rPr>
          <w:b w:val="0"/>
          <w:spacing w:val="29"/>
        </w:rPr>
        <w:t xml:space="preserve"> </w:t>
      </w:r>
      <w:r w:rsidRPr="005D7036">
        <w:rPr>
          <w:b w:val="0"/>
          <w:spacing w:val="-1"/>
        </w:rPr>
        <w:t>w</w:t>
      </w:r>
      <w:r w:rsidRPr="005D7036">
        <w:rPr>
          <w:b w:val="0"/>
          <w:spacing w:val="2"/>
        </w:rPr>
        <w:t>i</w:t>
      </w:r>
      <w:r w:rsidRPr="005D7036">
        <w:rPr>
          <w:b w:val="0"/>
          <w:spacing w:val="1"/>
        </w:rPr>
        <w:t>t</w:t>
      </w:r>
      <w:r w:rsidRPr="005D7036">
        <w:rPr>
          <w:b w:val="0"/>
        </w:rPr>
        <w:t>h</w:t>
      </w:r>
      <w:r w:rsidRPr="005D7036">
        <w:rPr>
          <w:b w:val="0"/>
          <w:spacing w:val="2"/>
        </w:rPr>
        <w:t xml:space="preserve"> </w:t>
      </w:r>
      <w:r w:rsidRPr="005D7036">
        <w:rPr>
          <w:b w:val="0"/>
          <w:spacing w:val="1"/>
        </w:rPr>
        <w:t>a</w:t>
      </w:r>
      <w:r w:rsidRPr="005D7036">
        <w:rPr>
          <w:b w:val="0"/>
          <w:spacing w:val="-1"/>
        </w:rPr>
        <w:t>nd/</w:t>
      </w:r>
      <w:r w:rsidRPr="005D7036">
        <w:rPr>
          <w:b w:val="0"/>
          <w:spacing w:val="3"/>
        </w:rPr>
        <w:t>o</w:t>
      </w:r>
      <w:r w:rsidRPr="005D7036">
        <w:rPr>
          <w:b w:val="0"/>
        </w:rPr>
        <w:t xml:space="preserve">r </w:t>
      </w:r>
      <w:r w:rsidRPr="005D7036">
        <w:rPr>
          <w:b w:val="0"/>
          <w:spacing w:val="2"/>
        </w:rPr>
        <w:t>i</w:t>
      </w:r>
      <w:r w:rsidRPr="005D7036">
        <w:rPr>
          <w:b w:val="0"/>
          <w:spacing w:val="-1"/>
        </w:rPr>
        <w:t>mpr</w:t>
      </w:r>
      <w:r w:rsidRPr="005D7036">
        <w:rPr>
          <w:b w:val="0"/>
          <w:spacing w:val="1"/>
        </w:rPr>
        <w:t>o</w:t>
      </w:r>
      <w:r w:rsidRPr="005D7036">
        <w:rPr>
          <w:b w:val="0"/>
          <w:spacing w:val="-1"/>
        </w:rPr>
        <w:t>p</w:t>
      </w:r>
      <w:r w:rsidRPr="005D7036">
        <w:rPr>
          <w:b w:val="0"/>
          <w:spacing w:val="3"/>
        </w:rPr>
        <w:t>e</w:t>
      </w:r>
      <w:r w:rsidRPr="005D7036">
        <w:rPr>
          <w:b w:val="0"/>
          <w:spacing w:val="2"/>
        </w:rPr>
        <w:t>rl</w:t>
      </w:r>
      <w:r w:rsidRPr="005D7036">
        <w:rPr>
          <w:b w:val="0"/>
        </w:rPr>
        <w:t>y</w:t>
      </w:r>
      <w:r w:rsidRPr="005D7036">
        <w:rPr>
          <w:b w:val="0"/>
          <w:spacing w:val="28"/>
        </w:rPr>
        <w:t xml:space="preserve"> </w:t>
      </w:r>
      <w:r w:rsidRPr="005D7036">
        <w:rPr>
          <w:b w:val="0"/>
          <w:spacing w:val="-1"/>
        </w:rPr>
        <w:t>m</w:t>
      </w:r>
      <w:r w:rsidRPr="005D7036">
        <w:rPr>
          <w:b w:val="0"/>
          <w:spacing w:val="2"/>
        </w:rPr>
        <w:t>o</w:t>
      </w:r>
      <w:r w:rsidRPr="005D7036">
        <w:rPr>
          <w:b w:val="0"/>
        </w:rPr>
        <w:t>d</w:t>
      </w:r>
      <w:r w:rsidRPr="005D7036">
        <w:rPr>
          <w:b w:val="0"/>
          <w:spacing w:val="2"/>
        </w:rPr>
        <w:t>i</w:t>
      </w:r>
      <w:r w:rsidRPr="005D7036">
        <w:rPr>
          <w:b w:val="0"/>
          <w:spacing w:val="-1"/>
        </w:rPr>
        <w:t>f</w:t>
      </w:r>
      <w:r w:rsidRPr="005D7036">
        <w:rPr>
          <w:b w:val="0"/>
          <w:spacing w:val="2"/>
        </w:rPr>
        <w:t>i</w:t>
      </w:r>
      <w:r w:rsidRPr="005D7036">
        <w:rPr>
          <w:b w:val="0"/>
          <w:spacing w:val="1"/>
        </w:rPr>
        <w:t>e</w:t>
      </w:r>
      <w:r w:rsidRPr="005D7036">
        <w:rPr>
          <w:b w:val="0"/>
          <w:spacing w:val="7"/>
        </w:rPr>
        <w:t>d</w:t>
      </w:r>
      <w:r w:rsidRPr="005D7036">
        <w:rPr>
          <w:b w:val="0"/>
        </w:rPr>
        <w:t>,</w:t>
      </w:r>
      <w:r w:rsidRPr="005D7036">
        <w:rPr>
          <w:b w:val="0"/>
          <w:spacing w:val="21"/>
        </w:rPr>
        <w:t xml:space="preserve"> </w:t>
      </w:r>
      <w:r w:rsidRPr="005D7036">
        <w:rPr>
          <w:b w:val="0"/>
          <w:spacing w:val="3"/>
        </w:rPr>
        <w:t>a</w:t>
      </w:r>
      <w:r w:rsidRPr="005D7036">
        <w:rPr>
          <w:b w:val="0"/>
          <w:spacing w:val="-1"/>
        </w:rPr>
        <w:t>lt</w:t>
      </w:r>
      <w:r w:rsidRPr="005D7036">
        <w:rPr>
          <w:b w:val="0"/>
          <w:spacing w:val="3"/>
        </w:rPr>
        <w:t>e</w:t>
      </w:r>
      <w:r w:rsidRPr="005D7036">
        <w:rPr>
          <w:b w:val="0"/>
          <w:spacing w:val="-1"/>
        </w:rPr>
        <w:t>r</w:t>
      </w:r>
      <w:r w:rsidRPr="005D7036">
        <w:rPr>
          <w:b w:val="0"/>
          <w:spacing w:val="3"/>
        </w:rPr>
        <w:t>e</w:t>
      </w:r>
      <w:r w:rsidRPr="005D7036">
        <w:rPr>
          <w:b w:val="0"/>
        </w:rPr>
        <w:t>d</w:t>
      </w:r>
      <w:r w:rsidR="006317DF">
        <w:rPr>
          <w:b w:val="0"/>
          <w:spacing w:val="31"/>
        </w:rPr>
        <w:t xml:space="preserve"> </w:t>
      </w:r>
      <w:r w:rsidRPr="005D7036">
        <w:rPr>
          <w:b w:val="0"/>
          <w:spacing w:val="1"/>
        </w:rPr>
        <w:t>o</w:t>
      </w:r>
      <w:r w:rsidRPr="005D7036">
        <w:rPr>
          <w:b w:val="0"/>
        </w:rPr>
        <w:t xml:space="preserve">r </w:t>
      </w:r>
      <w:r w:rsidRPr="005D7036">
        <w:rPr>
          <w:b w:val="0"/>
          <w:spacing w:val="-1"/>
        </w:rPr>
        <w:t>r</w:t>
      </w:r>
      <w:r w:rsidRPr="005D7036">
        <w:rPr>
          <w:b w:val="0"/>
        </w:rPr>
        <w:t>e</w:t>
      </w:r>
      <w:r w:rsidRPr="005D7036">
        <w:rPr>
          <w:b w:val="0"/>
          <w:spacing w:val="-1"/>
        </w:rPr>
        <w:t>p</w:t>
      </w:r>
      <w:r w:rsidRPr="005D7036">
        <w:rPr>
          <w:b w:val="0"/>
          <w:spacing w:val="1"/>
        </w:rPr>
        <w:t>a</w:t>
      </w:r>
      <w:r w:rsidRPr="005D7036">
        <w:rPr>
          <w:b w:val="0"/>
          <w:spacing w:val="-1"/>
        </w:rPr>
        <w:t>ir</w:t>
      </w:r>
      <w:r w:rsidRPr="005D7036">
        <w:rPr>
          <w:b w:val="0"/>
          <w:spacing w:val="3"/>
        </w:rPr>
        <w:t>e</w:t>
      </w:r>
      <w:r w:rsidRPr="005D7036">
        <w:rPr>
          <w:b w:val="0"/>
        </w:rPr>
        <w:t>d</w:t>
      </w:r>
    </w:p>
    <w:p w14:paraId="0A07E2D8" w14:textId="77777777" w:rsidR="005D7036" w:rsidRPr="005D7036" w:rsidRDefault="005D7036" w:rsidP="005D7036">
      <w:pPr>
        <w:pStyle w:val="ListParagraph"/>
        <w:numPr>
          <w:ilvl w:val="0"/>
          <w:numId w:val="14"/>
        </w:numPr>
        <w:spacing w:line="160" w:lineRule="exact"/>
        <w:rPr>
          <w:b w:val="0"/>
        </w:rPr>
      </w:pPr>
      <w:r w:rsidRPr="005D7036">
        <w:rPr>
          <w:b w:val="0"/>
          <w:spacing w:val="1"/>
        </w:rPr>
        <w:t>D</w:t>
      </w:r>
      <w:r w:rsidRPr="005D7036">
        <w:rPr>
          <w:b w:val="0"/>
        </w:rPr>
        <w:t>e</w:t>
      </w:r>
      <w:r w:rsidRPr="005D7036">
        <w:rPr>
          <w:b w:val="0"/>
          <w:spacing w:val="1"/>
        </w:rPr>
        <w:t>f</w:t>
      </w:r>
      <w:r w:rsidRPr="005D7036">
        <w:rPr>
          <w:b w:val="0"/>
        </w:rPr>
        <w:t>e</w:t>
      </w:r>
      <w:r w:rsidRPr="005D7036">
        <w:rPr>
          <w:b w:val="0"/>
          <w:spacing w:val="1"/>
        </w:rPr>
        <w:t>c</w:t>
      </w:r>
      <w:r w:rsidRPr="005D7036">
        <w:rPr>
          <w:b w:val="0"/>
          <w:spacing w:val="-1"/>
        </w:rPr>
        <w:t>t</w:t>
      </w:r>
      <w:r w:rsidRPr="005D7036">
        <w:rPr>
          <w:b w:val="0"/>
        </w:rPr>
        <w:t>s</w:t>
      </w:r>
      <w:r w:rsidRPr="005D7036">
        <w:rPr>
          <w:b w:val="0"/>
          <w:spacing w:val="-1"/>
        </w:rPr>
        <w:t xml:space="preserve"> t</w:t>
      </w:r>
      <w:r w:rsidRPr="005D7036">
        <w:rPr>
          <w:b w:val="0"/>
        </w:rPr>
        <w:t>o</w:t>
      </w:r>
      <w:r w:rsidRPr="005D7036">
        <w:rPr>
          <w:b w:val="0"/>
          <w:spacing w:val="7"/>
        </w:rPr>
        <w:t xml:space="preserve"> </w:t>
      </w:r>
      <w:r w:rsidRPr="005D7036">
        <w:rPr>
          <w:b w:val="0"/>
          <w:spacing w:val="-1"/>
        </w:rPr>
        <w:t>g</w:t>
      </w:r>
      <w:r w:rsidRPr="005D7036">
        <w:rPr>
          <w:b w:val="0"/>
          <w:spacing w:val="1"/>
        </w:rPr>
        <w:t>oo</w:t>
      </w:r>
      <w:r w:rsidRPr="005D7036">
        <w:rPr>
          <w:b w:val="0"/>
          <w:spacing w:val="-1"/>
        </w:rPr>
        <w:t>d</w:t>
      </w:r>
      <w:r w:rsidRPr="005D7036">
        <w:rPr>
          <w:b w:val="0"/>
        </w:rPr>
        <w:t>s</w:t>
      </w:r>
      <w:r w:rsidRPr="005D7036">
        <w:rPr>
          <w:b w:val="0"/>
          <w:spacing w:val="7"/>
        </w:rPr>
        <w:t xml:space="preserve"> </w:t>
      </w:r>
      <w:r w:rsidRPr="005D7036">
        <w:rPr>
          <w:b w:val="0"/>
          <w:spacing w:val="1"/>
        </w:rPr>
        <w:t>w</w:t>
      </w:r>
      <w:r w:rsidRPr="005D7036">
        <w:rPr>
          <w:b w:val="0"/>
          <w:spacing w:val="-1"/>
        </w:rPr>
        <w:t>hi</w:t>
      </w:r>
      <w:r w:rsidRPr="005D7036">
        <w:rPr>
          <w:b w:val="0"/>
          <w:spacing w:val="1"/>
        </w:rPr>
        <w:t>c</w:t>
      </w:r>
      <w:r w:rsidRPr="005D7036">
        <w:rPr>
          <w:b w:val="0"/>
        </w:rPr>
        <w:t>h</w:t>
      </w:r>
      <w:r w:rsidRPr="005D7036">
        <w:rPr>
          <w:b w:val="0"/>
          <w:spacing w:val="-2"/>
        </w:rPr>
        <w:t xml:space="preserve"> </w:t>
      </w:r>
      <w:r w:rsidRPr="005D7036">
        <w:rPr>
          <w:b w:val="0"/>
          <w:spacing w:val="3"/>
        </w:rPr>
        <w:t>a</w:t>
      </w:r>
      <w:r w:rsidRPr="005D7036">
        <w:rPr>
          <w:b w:val="0"/>
          <w:spacing w:val="-1"/>
        </w:rPr>
        <w:t>r</w:t>
      </w:r>
      <w:r w:rsidRPr="005D7036">
        <w:rPr>
          <w:b w:val="0"/>
          <w:spacing w:val="2"/>
        </w:rPr>
        <w:t>i</w:t>
      </w:r>
      <w:r w:rsidRPr="005D7036">
        <w:rPr>
          <w:b w:val="0"/>
          <w:spacing w:val="1"/>
        </w:rPr>
        <w:t>s</w:t>
      </w:r>
      <w:r w:rsidRPr="005D7036">
        <w:rPr>
          <w:b w:val="0"/>
        </w:rPr>
        <w:t>e</w:t>
      </w:r>
      <w:r w:rsidRPr="005D7036">
        <w:rPr>
          <w:b w:val="0"/>
          <w:spacing w:val="2"/>
        </w:rPr>
        <w:t xml:space="preserve"> </w:t>
      </w:r>
      <w:r w:rsidRPr="005D7036">
        <w:rPr>
          <w:b w:val="0"/>
          <w:spacing w:val="1"/>
        </w:rPr>
        <w:t>a</w:t>
      </w:r>
      <w:r w:rsidRPr="005D7036">
        <w:rPr>
          <w:b w:val="0"/>
        </w:rPr>
        <w:t>s</w:t>
      </w:r>
      <w:r w:rsidRPr="005D7036">
        <w:rPr>
          <w:b w:val="0"/>
          <w:spacing w:val="6"/>
        </w:rPr>
        <w:t xml:space="preserve"> </w:t>
      </w:r>
      <w:r w:rsidRPr="005D7036">
        <w:rPr>
          <w:b w:val="0"/>
        </w:rPr>
        <w:t>a</w:t>
      </w:r>
      <w:r w:rsidRPr="005D7036">
        <w:rPr>
          <w:b w:val="0"/>
          <w:spacing w:val="6"/>
        </w:rPr>
        <w:t xml:space="preserve"> </w:t>
      </w:r>
      <w:r w:rsidRPr="005D7036">
        <w:rPr>
          <w:b w:val="0"/>
          <w:spacing w:val="-1"/>
        </w:rPr>
        <w:t>r</w:t>
      </w:r>
      <w:r w:rsidRPr="005D7036">
        <w:rPr>
          <w:b w:val="0"/>
        </w:rPr>
        <w:t>e</w:t>
      </w:r>
      <w:r w:rsidRPr="005D7036">
        <w:rPr>
          <w:b w:val="0"/>
          <w:spacing w:val="3"/>
        </w:rPr>
        <w:t>s</w:t>
      </w:r>
      <w:r w:rsidRPr="005D7036">
        <w:rPr>
          <w:b w:val="0"/>
          <w:spacing w:val="-1"/>
        </w:rPr>
        <w:t>ul</w:t>
      </w:r>
      <w:r w:rsidRPr="005D7036">
        <w:rPr>
          <w:b w:val="0"/>
        </w:rPr>
        <w:t xml:space="preserve">t </w:t>
      </w:r>
      <w:r w:rsidRPr="005D7036">
        <w:rPr>
          <w:b w:val="0"/>
          <w:spacing w:val="1"/>
        </w:rPr>
        <w:t>o</w:t>
      </w:r>
      <w:r w:rsidRPr="005D7036">
        <w:rPr>
          <w:b w:val="0"/>
        </w:rPr>
        <w:t>f</w:t>
      </w:r>
      <w:r w:rsidRPr="005D7036">
        <w:rPr>
          <w:b w:val="0"/>
          <w:spacing w:val="14"/>
        </w:rPr>
        <w:t xml:space="preserve"> </w:t>
      </w:r>
      <w:r w:rsidRPr="005D7036">
        <w:rPr>
          <w:b w:val="0"/>
          <w:spacing w:val="-1"/>
        </w:rPr>
        <w:t>mi</w:t>
      </w:r>
      <w:r w:rsidRPr="005D7036">
        <w:rPr>
          <w:b w:val="0"/>
          <w:spacing w:val="3"/>
        </w:rPr>
        <w:t>s</w:t>
      </w:r>
      <w:r w:rsidRPr="005D7036">
        <w:rPr>
          <w:b w:val="0"/>
          <w:spacing w:val="-1"/>
        </w:rPr>
        <w:t>u</w:t>
      </w:r>
      <w:r w:rsidRPr="005D7036">
        <w:rPr>
          <w:b w:val="0"/>
          <w:spacing w:val="1"/>
        </w:rPr>
        <w:t>s</w:t>
      </w:r>
      <w:r w:rsidRPr="005D7036">
        <w:rPr>
          <w:b w:val="0"/>
        </w:rPr>
        <w:t>e,</w:t>
      </w:r>
      <w:r w:rsidRPr="005D7036">
        <w:rPr>
          <w:b w:val="0"/>
          <w:spacing w:val="2"/>
        </w:rPr>
        <w:t xml:space="preserve"> </w:t>
      </w:r>
      <w:r w:rsidRPr="005D7036">
        <w:rPr>
          <w:b w:val="0"/>
          <w:spacing w:val="1"/>
        </w:rPr>
        <w:t>w</w:t>
      </w:r>
      <w:r w:rsidRPr="005D7036">
        <w:rPr>
          <w:b w:val="0"/>
          <w:spacing w:val="-1"/>
        </w:rPr>
        <w:t>hi</w:t>
      </w:r>
      <w:r w:rsidRPr="005D7036">
        <w:rPr>
          <w:b w:val="0"/>
          <w:spacing w:val="1"/>
        </w:rPr>
        <w:t>c</w:t>
      </w:r>
      <w:r w:rsidRPr="005D7036">
        <w:rPr>
          <w:b w:val="0"/>
        </w:rPr>
        <w:t>h</w:t>
      </w:r>
      <w:r w:rsidRPr="005D7036">
        <w:rPr>
          <w:b w:val="0"/>
          <w:spacing w:val="3"/>
        </w:rPr>
        <w:t xml:space="preserve"> </w:t>
      </w:r>
      <w:r w:rsidRPr="005D7036">
        <w:rPr>
          <w:b w:val="0"/>
          <w:spacing w:val="-1"/>
        </w:rPr>
        <w:t>i</w:t>
      </w:r>
      <w:r w:rsidRPr="005D7036">
        <w:rPr>
          <w:b w:val="0"/>
        </w:rPr>
        <w:t>s</w:t>
      </w:r>
      <w:r w:rsidRPr="005D7036">
        <w:rPr>
          <w:b w:val="0"/>
          <w:spacing w:val="9"/>
        </w:rPr>
        <w:t xml:space="preserve"> </w:t>
      </w:r>
      <w:r w:rsidRPr="005D7036">
        <w:rPr>
          <w:b w:val="0"/>
          <w:spacing w:val="-1"/>
        </w:rPr>
        <w:t>u</w:t>
      </w:r>
      <w:r w:rsidRPr="005D7036">
        <w:rPr>
          <w:b w:val="0"/>
          <w:spacing w:val="1"/>
        </w:rPr>
        <w:t>s</w:t>
      </w:r>
      <w:r w:rsidRPr="005D7036">
        <w:rPr>
          <w:b w:val="0"/>
        </w:rPr>
        <w:t>e</w:t>
      </w:r>
      <w:r w:rsidRPr="005D7036">
        <w:rPr>
          <w:b w:val="0"/>
          <w:spacing w:val="5"/>
        </w:rPr>
        <w:t xml:space="preserve"> </w:t>
      </w:r>
      <w:r w:rsidRPr="005D7036">
        <w:rPr>
          <w:b w:val="0"/>
          <w:spacing w:val="-1"/>
        </w:rPr>
        <w:t>th</w:t>
      </w:r>
      <w:r w:rsidRPr="005D7036">
        <w:rPr>
          <w:b w:val="0"/>
          <w:spacing w:val="3"/>
        </w:rPr>
        <w:t>a</w:t>
      </w:r>
      <w:r w:rsidRPr="005D7036">
        <w:rPr>
          <w:b w:val="0"/>
        </w:rPr>
        <w:t>t</w:t>
      </w:r>
      <w:r w:rsidRPr="005D7036">
        <w:rPr>
          <w:b w:val="0"/>
          <w:spacing w:val="4"/>
        </w:rPr>
        <w:t xml:space="preserve"> </w:t>
      </w:r>
      <w:r w:rsidRPr="005D7036">
        <w:rPr>
          <w:b w:val="0"/>
          <w:spacing w:val="-1"/>
        </w:rPr>
        <w:t>i</w:t>
      </w:r>
      <w:r w:rsidRPr="005D7036">
        <w:rPr>
          <w:b w:val="0"/>
        </w:rPr>
        <w:t>s</w:t>
      </w:r>
      <w:r w:rsidRPr="005D7036">
        <w:rPr>
          <w:b w:val="0"/>
          <w:spacing w:val="7"/>
        </w:rPr>
        <w:t xml:space="preserve"> </w:t>
      </w:r>
      <w:r w:rsidRPr="005D7036">
        <w:rPr>
          <w:b w:val="0"/>
          <w:spacing w:val="1"/>
        </w:rPr>
        <w:t>o</w:t>
      </w:r>
      <w:r w:rsidRPr="005D7036">
        <w:rPr>
          <w:b w:val="0"/>
          <w:spacing w:val="-1"/>
        </w:rPr>
        <w:t>th</w:t>
      </w:r>
      <w:r w:rsidRPr="005D7036">
        <w:rPr>
          <w:b w:val="0"/>
          <w:spacing w:val="3"/>
        </w:rPr>
        <w:t>e</w:t>
      </w:r>
      <w:r w:rsidRPr="005D7036">
        <w:rPr>
          <w:b w:val="0"/>
        </w:rPr>
        <w:t>r</w:t>
      </w:r>
      <w:r w:rsidRPr="005D7036">
        <w:rPr>
          <w:b w:val="0"/>
          <w:spacing w:val="3"/>
        </w:rPr>
        <w:t xml:space="preserve"> </w:t>
      </w:r>
      <w:r w:rsidRPr="005D7036">
        <w:rPr>
          <w:b w:val="0"/>
          <w:spacing w:val="1"/>
        </w:rPr>
        <w:t>t</w:t>
      </w:r>
      <w:r w:rsidRPr="005D7036">
        <w:rPr>
          <w:b w:val="0"/>
          <w:spacing w:val="-1"/>
        </w:rPr>
        <w:t>h</w:t>
      </w:r>
      <w:r w:rsidRPr="005D7036">
        <w:rPr>
          <w:b w:val="0"/>
          <w:spacing w:val="1"/>
        </w:rPr>
        <w:t>a</w:t>
      </w:r>
      <w:r w:rsidRPr="005D7036">
        <w:rPr>
          <w:b w:val="0"/>
        </w:rPr>
        <w:t xml:space="preserve">n </w:t>
      </w:r>
      <w:r w:rsidRPr="005D7036">
        <w:rPr>
          <w:b w:val="0"/>
          <w:spacing w:val="2"/>
        </w:rPr>
        <w:t>i</w:t>
      </w:r>
      <w:r w:rsidRPr="005D7036">
        <w:rPr>
          <w:b w:val="0"/>
          <w:spacing w:val="-1"/>
        </w:rPr>
        <w:t>t</w:t>
      </w:r>
      <w:r w:rsidRPr="005D7036">
        <w:rPr>
          <w:b w:val="0"/>
        </w:rPr>
        <w:t>s</w:t>
      </w:r>
    </w:p>
    <w:p w14:paraId="6B961EC1" w14:textId="77777777" w:rsidR="005D7036" w:rsidRPr="005D7036" w:rsidRDefault="005D7036" w:rsidP="005D7036">
      <w:pPr>
        <w:pStyle w:val="ListParagraph"/>
        <w:numPr>
          <w:ilvl w:val="0"/>
          <w:numId w:val="0"/>
        </w:numPr>
        <w:spacing w:line="160" w:lineRule="exact"/>
        <w:ind w:left="481" w:right="3071"/>
        <w:rPr>
          <w:b w:val="0"/>
        </w:rPr>
      </w:pPr>
      <w:r w:rsidRPr="005D7036">
        <w:rPr>
          <w:b w:val="0"/>
          <w:spacing w:val="-1"/>
        </w:rPr>
        <w:t>int</w:t>
      </w:r>
      <w:r w:rsidRPr="005D7036">
        <w:rPr>
          <w:b w:val="0"/>
          <w:spacing w:val="3"/>
        </w:rPr>
        <w:t>e</w:t>
      </w:r>
      <w:r w:rsidRPr="005D7036">
        <w:rPr>
          <w:b w:val="0"/>
          <w:spacing w:val="-1"/>
        </w:rPr>
        <w:t>n</w:t>
      </w:r>
      <w:r w:rsidRPr="005D7036">
        <w:rPr>
          <w:b w:val="0"/>
          <w:spacing w:val="1"/>
        </w:rPr>
        <w:t>d</w:t>
      </w:r>
      <w:r w:rsidRPr="005D7036">
        <w:rPr>
          <w:b w:val="0"/>
          <w:spacing w:val="3"/>
        </w:rPr>
        <w:t>e</w:t>
      </w:r>
      <w:r w:rsidRPr="005D7036">
        <w:rPr>
          <w:b w:val="0"/>
        </w:rPr>
        <w:t>d</w:t>
      </w:r>
      <w:r w:rsidRPr="005D7036">
        <w:rPr>
          <w:b w:val="0"/>
          <w:spacing w:val="-11"/>
        </w:rPr>
        <w:t xml:space="preserve"> </w:t>
      </w:r>
      <w:r w:rsidRPr="005D7036">
        <w:rPr>
          <w:b w:val="0"/>
          <w:spacing w:val="1"/>
        </w:rPr>
        <w:t>us</w:t>
      </w:r>
      <w:r w:rsidRPr="005D7036">
        <w:rPr>
          <w:b w:val="0"/>
        </w:rPr>
        <w:t xml:space="preserve">e </w:t>
      </w:r>
      <w:r w:rsidRPr="005D7036">
        <w:rPr>
          <w:b w:val="0"/>
          <w:spacing w:val="-1"/>
        </w:rPr>
        <w:t>th</w:t>
      </w:r>
      <w:r w:rsidRPr="005D7036">
        <w:rPr>
          <w:b w:val="0"/>
          <w:spacing w:val="1"/>
        </w:rPr>
        <w:t>a</w:t>
      </w:r>
      <w:r w:rsidRPr="005D7036">
        <w:rPr>
          <w:b w:val="0"/>
        </w:rPr>
        <w:t>t</w:t>
      </w:r>
      <w:r w:rsidRPr="005D7036">
        <w:rPr>
          <w:b w:val="0"/>
          <w:spacing w:val="-4"/>
        </w:rPr>
        <w:t xml:space="preserve"> </w:t>
      </w:r>
      <w:r w:rsidRPr="005D7036">
        <w:rPr>
          <w:b w:val="0"/>
          <w:spacing w:val="2"/>
        </w:rPr>
        <w:t>i</w:t>
      </w:r>
      <w:r w:rsidRPr="005D7036">
        <w:rPr>
          <w:b w:val="0"/>
        </w:rPr>
        <w:t>t</w:t>
      </w:r>
      <w:r w:rsidRPr="005D7036">
        <w:rPr>
          <w:b w:val="0"/>
          <w:spacing w:val="-2"/>
        </w:rPr>
        <w:t xml:space="preserve"> </w:t>
      </w:r>
      <w:r w:rsidRPr="005D7036">
        <w:rPr>
          <w:b w:val="0"/>
          <w:spacing w:val="-1"/>
        </w:rPr>
        <w:t>w</w:t>
      </w:r>
      <w:r w:rsidRPr="005D7036">
        <w:rPr>
          <w:b w:val="0"/>
          <w:spacing w:val="1"/>
        </w:rPr>
        <w:t>a</w:t>
      </w:r>
      <w:r w:rsidRPr="005D7036">
        <w:rPr>
          <w:b w:val="0"/>
        </w:rPr>
        <w:t>s</w:t>
      </w:r>
      <w:r w:rsidRPr="005D7036">
        <w:rPr>
          <w:b w:val="0"/>
          <w:spacing w:val="-2"/>
        </w:rPr>
        <w:t xml:space="preserve"> </w:t>
      </w:r>
      <w:r w:rsidRPr="005D7036">
        <w:rPr>
          <w:b w:val="0"/>
          <w:spacing w:val="-1"/>
        </w:rPr>
        <w:t>d</w:t>
      </w:r>
      <w:r w:rsidRPr="005D7036">
        <w:rPr>
          <w:b w:val="0"/>
          <w:spacing w:val="3"/>
        </w:rPr>
        <w:t>e</w:t>
      </w:r>
      <w:r w:rsidRPr="005D7036">
        <w:rPr>
          <w:b w:val="0"/>
          <w:spacing w:val="1"/>
        </w:rPr>
        <w:t>s</w:t>
      </w:r>
      <w:r w:rsidRPr="005D7036">
        <w:rPr>
          <w:b w:val="0"/>
          <w:spacing w:val="-1"/>
        </w:rPr>
        <w:t>i</w:t>
      </w:r>
      <w:r w:rsidRPr="005D7036">
        <w:rPr>
          <w:b w:val="0"/>
          <w:spacing w:val="2"/>
        </w:rPr>
        <w:t>g</w:t>
      </w:r>
      <w:r w:rsidRPr="005D7036">
        <w:rPr>
          <w:b w:val="0"/>
          <w:spacing w:val="-1"/>
        </w:rPr>
        <w:t>n</w:t>
      </w:r>
      <w:r w:rsidRPr="005D7036">
        <w:rPr>
          <w:b w:val="0"/>
          <w:spacing w:val="5"/>
        </w:rPr>
        <w:t>e</w:t>
      </w:r>
      <w:r w:rsidRPr="005D7036">
        <w:rPr>
          <w:b w:val="0"/>
        </w:rPr>
        <w:t>d</w:t>
      </w:r>
      <w:r w:rsidRPr="006317DF">
        <w:rPr>
          <w:b w:val="0"/>
        </w:rPr>
        <w:t xml:space="preserve"> for</w:t>
      </w:r>
    </w:p>
    <w:p w14:paraId="7EE09D85" w14:textId="2EA4E00A" w:rsidR="005D7036" w:rsidRPr="00EE2C66" w:rsidRDefault="005D7036" w:rsidP="005D7036">
      <w:pPr>
        <w:pStyle w:val="ListParagraph"/>
        <w:numPr>
          <w:ilvl w:val="0"/>
          <w:numId w:val="14"/>
        </w:numPr>
        <w:rPr>
          <w:b w:val="0"/>
          <w:spacing w:val="1"/>
        </w:rPr>
      </w:pPr>
      <w:r w:rsidRPr="00EE2C66">
        <w:rPr>
          <w:b w:val="0"/>
          <w:spacing w:val="1"/>
        </w:rPr>
        <w:t>D</w:t>
      </w:r>
      <w:r w:rsidRPr="00EE2C66">
        <w:rPr>
          <w:b w:val="0"/>
        </w:rPr>
        <w:t>e</w:t>
      </w:r>
      <w:r w:rsidRPr="00EE2C66">
        <w:rPr>
          <w:b w:val="0"/>
          <w:spacing w:val="1"/>
        </w:rPr>
        <w:t>f</w:t>
      </w:r>
      <w:r w:rsidRPr="00EE2C66">
        <w:rPr>
          <w:b w:val="0"/>
        </w:rPr>
        <w:t>e</w:t>
      </w:r>
      <w:r w:rsidRPr="00EE2C66">
        <w:rPr>
          <w:b w:val="0"/>
          <w:spacing w:val="1"/>
        </w:rPr>
        <w:t>c</w:t>
      </w:r>
      <w:r w:rsidRPr="00EE2C66">
        <w:rPr>
          <w:b w:val="0"/>
          <w:spacing w:val="-1"/>
        </w:rPr>
        <w:t>t</w:t>
      </w:r>
      <w:r w:rsidRPr="00EE2C66">
        <w:rPr>
          <w:b w:val="0"/>
        </w:rPr>
        <w:t>s</w:t>
      </w:r>
      <w:r w:rsidRPr="00EE2C66">
        <w:rPr>
          <w:b w:val="0"/>
          <w:spacing w:val="-8"/>
        </w:rPr>
        <w:t xml:space="preserve"> </w:t>
      </w:r>
      <w:r w:rsidRPr="00EE2C66">
        <w:rPr>
          <w:b w:val="0"/>
          <w:spacing w:val="-1"/>
        </w:rPr>
        <w:t>t</w:t>
      </w:r>
      <w:r w:rsidRPr="00EE2C66">
        <w:rPr>
          <w:b w:val="0"/>
        </w:rPr>
        <w:t xml:space="preserve">o </w:t>
      </w:r>
      <w:r w:rsidRPr="00EE2C66">
        <w:rPr>
          <w:b w:val="0"/>
          <w:spacing w:val="-1"/>
        </w:rPr>
        <w:t>g</w:t>
      </w:r>
      <w:r w:rsidRPr="00EE2C66">
        <w:rPr>
          <w:b w:val="0"/>
          <w:spacing w:val="3"/>
        </w:rPr>
        <w:t>o</w:t>
      </w:r>
      <w:r w:rsidRPr="00EE2C66">
        <w:rPr>
          <w:b w:val="0"/>
          <w:spacing w:val="1"/>
        </w:rPr>
        <w:t>o</w:t>
      </w:r>
      <w:r w:rsidRPr="00EE2C66">
        <w:rPr>
          <w:b w:val="0"/>
          <w:spacing w:val="-1"/>
        </w:rPr>
        <w:t>d</w:t>
      </w:r>
      <w:r w:rsidRPr="00EE2C66">
        <w:rPr>
          <w:b w:val="0"/>
        </w:rPr>
        <w:t>s</w:t>
      </w:r>
      <w:r w:rsidRPr="00EE2C66">
        <w:rPr>
          <w:b w:val="0"/>
          <w:spacing w:val="-3"/>
        </w:rPr>
        <w:t xml:space="preserve"> </w:t>
      </w:r>
      <w:r w:rsidRPr="00EE2C66">
        <w:rPr>
          <w:b w:val="0"/>
          <w:spacing w:val="1"/>
        </w:rPr>
        <w:t>w</w:t>
      </w:r>
      <w:r w:rsidRPr="00EE2C66">
        <w:rPr>
          <w:b w:val="0"/>
          <w:spacing w:val="-1"/>
        </w:rPr>
        <w:t>hi</w:t>
      </w:r>
      <w:r w:rsidRPr="00EE2C66">
        <w:rPr>
          <w:b w:val="0"/>
          <w:spacing w:val="1"/>
        </w:rPr>
        <w:t>c</w:t>
      </w:r>
      <w:r w:rsidRPr="00EE2C66">
        <w:rPr>
          <w:b w:val="0"/>
        </w:rPr>
        <w:t>h</w:t>
      </w:r>
      <w:r w:rsidRPr="00EE2C66">
        <w:rPr>
          <w:b w:val="0"/>
          <w:spacing w:val="-7"/>
        </w:rPr>
        <w:t xml:space="preserve"> </w:t>
      </w:r>
      <w:r w:rsidRPr="00EE2C66">
        <w:rPr>
          <w:b w:val="0"/>
          <w:spacing w:val="3"/>
        </w:rPr>
        <w:t>a</w:t>
      </w:r>
      <w:r w:rsidRPr="00EE2C66">
        <w:rPr>
          <w:b w:val="0"/>
          <w:spacing w:val="-1"/>
        </w:rPr>
        <w:t>r</w:t>
      </w:r>
      <w:r w:rsidRPr="00EE2C66">
        <w:rPr>
          <w:b w:val="0"/>
        </w:rPr>
        <w:t>e</w:t>
      </w:r>
      <w:r w:rsidRPr="00EE2C66">
        <w:rPr>
          <w:b w:val="0"/>
          <w:spacing w:val="-2"/>
        </w:rPr>
        <w:t xml:space="preserve"> </w:t>
      </w:r>
      <w:r w:rsidRPr="00EE2C66">
        <w:rPr>
          <w:b w:val="0"/>
          <w:spacing w:val="1"/>
        </w:rPr>
        <w:t>t</w:t>
      </w:r>
      <w:r w:rsidRPr="00EE2C66">
        <w:rPr>
          <w:b w:val="0"/>
          <w:spacing w:val="-1"/>
        </w:rPr>
        <w:t>h</w:t>
      </w:r>
      <w:r w:rsidRPr="00EE2C66">
        <w:rPr>
          <w:b w:val="0"/>
        </w:rPr>
        <w:t>e</w:t>
      </w:r>
      <w:r w:rsidRPr="00EE2C66">
        <w:rPr>
          <w:b w:val="0"/>
          <w:spacing w:val="-2"/>
        </w:rPr>
        <w:t xml:space="preserve"> </w:t>
      </w:r>
      <w:r w:rsidRPr="00EE2C66">
        <w:rPr>
          <w:b w:val="0"/>
          <w:spacing w:val="-1"/>
        </w:rPr>
        <w:t>r</w:t>
      </w:r>
      <w:r w:rsidRPr="00EE2C66">
        <w:rPr>
          <w:b w:val="0"/>
        </w:rPr>
        <w:t>e</w:t>
      </w:r>
      <w:r w:rsidRPr="00EE2C66">
        <w:rPr>
          <w:b w:val="0"/>
          <w:spacing w:val="1"/>
        </w:rPr>
        <w:t>su</w:t>
      </w:r>
      <w:r w:rsidRPr="00EE2C66">
        <w:rPr>
          <w:b w:val="0"/>
          <w:spacing w:val="2"/>
        </w:rPr>
        <w:t>l</w:t>
      </w:r>
      <w:r w:rsidRPr="00EE2C66">
        <w:rPr>
          <w:b w:val="0"/>
        </w:rPr>
        <w:t>t</w:t>
      </w:r>
      <w:r w:rsidRPr="00EE2C66">
        <w:rPr>
          <w:b w:val="0"/>
          <w:spacing w:val="-9"/>
        </w:rPr>
        <w:t xml:space="preserve"> </w:t>
      </w:r>
      <w:r w:rsidRPr="00EE2C66">
        <w:rPr>
          <w:b w:val="0"/>
          <w:spacing w:val="3"/>
        </w:rPr>
        <w:t>o</w:t>
      </w:r>
      <w:r w:rsidRPr="00EE2C66">
        <w:rPr>
          <w:b w:val="0"/>
          <w:spacing w:val="1"/>
        </w:rPr>
        <w:t>f</w:t>
      </w:r>
      <w:r w:rsidRPr="00EE2C66">
        <w:rPr>
          <w:b w:val="0"/>
        </w:rPr>
        <w:t>:</w:t>
      </w:r>
    </w:p>
    <w:p w14:paraId="7A3CEF01" w14:textId="77777777" w:rsidR="005D7036" w:rsidRDefault="005D7036" w:rsidP="005D7036">
      <w:pPr>
        <w:pStyle w:val="ListParagraph"/>
        <w:numPr>
          <w:ilvl w:val="0"/>
          <w:numId w:val="0"/>
        </w:numPr>
        <w:ind w:left="481" w:right="2048"/>
        <w:rPr>
          <w:b w:val="0"/>
          <w:spacing w:val="-1"/>
          <w:w w:val="99"/>
        </w:rPr>
      </w:pPr>
    </w:p>
    <w:p w14:paraId="45A379A4" w14:textId="69C8D846" w:rsidR="00EE2C66" w:rsidRDefault="00EE2C66" w:rsidP="00643D53">
      <w:pPr>
        <w:pStyle w:val="ListParagraph"/>
        <w:numPr>
          <w:ilvl w:val="1"/>
          <w:numId w:val="18"/>
        </w:numPr>
        <w:ind w:left="841"/>
        <w:rPr>
          <w:b w:val="0"/>
        </w:rPr>
      </w:pPr>
      <w:r w:rsidRPr="00EE2C66">
        <w:rPr>
          <w:b w:val="0"/>
          <w:spacing w:val="-1"/>
        </w:rPr>
        <w:t>y</w:t>
      </w:r>
      <w:r w:rsidRPr="00EE2C66">
        <w:rPr>
          <w:b w:val="0"/>
          <w:spacing w:val="1"/>
        </w:rPr>
        <w:t>ou</w:t>
      </w:r>
      <w:r w:rsidRPr="00EE2C66">
        <w:rPr>
          <w:b w:val="0"/>
        </w:rPr>
        <w:t>r</w:t>
      </w:r>
      <w:r w:rsidRPr="00EE2C66">
        <w:rPr>
          <w:b w:val="0"/>
          <w:spacing w:val="-6"/>
        </w:rPr>
        <w:t xml:space="preserve"> </w:t>
      </w:r>
      <w:r w:rsidRPr="00EE2C66">
        <w:rPr>
          <w:b w:val="0"/>
          <w:spacing w:val="-1"/>
        </w:rPr>
        <w:t>n</w:t>
      </w:r>
      <w:r w:rsidRPr="00EE2C66">
        <w:rPr>
          <w:b w:val="0"/>
          <w:spacing w:val="3"/>
        </w:rPr>
        <w:t>e</w:t>
      </w:r>
      <w:r w:rsidRPr="00EE2C66">
        <w:rPr>
          <w:b w:val="0"/>
          <w:spacing w:val="2"/>
        </w:rPr>
        <w:t>g</w:t>
      </w:r>
      <w:r w:rsidRPr="00EE2C66">
        <w:rPr>
          <w:b w:val="0"/>
          <w:spacing w:val="-1"/>
        </w:rPr>
        <w:t>lig</w:t>
      </w:r>
      <w:r w:rsidRPr="00EE2C66">
        <w:rPr>
          <w:b w:val="0"/>
          <w:spacing w:val="3"/>
        </w:rPr>
        <w:t>e</w:t>
      </w:r>
      <w:r w:rsidRPr="00EE2C66">
        <w:rPr>
          <w:b w:val="0"/>
          <w:spacing w:val="-1"/>
        </w:rPr>
        <w:t>n</w:t>
      </w:r>
      <w:r w:rsidRPr="00EE2C66">
        <w:rPr>
          <w:b w:val="0"/>
          <w:spacing w:val="1"/>
        </w:rPr>
        <w:t>c</w:t>
      </w:r>
      <w:r w:rsidRPr="00EE2C66">
        <w:rPr>
          <w:b w:val="0"/>
        </w:rPr>
        <w:t>e;</w:t>
      </w:r>
    </w:p>
    <w:p w14:paraId="4B1D8AF1" w14:textId="77777777" w:rsidR="00643D53" w:rsidRPr="00EE2C66" w:rsidRDefault="00643D53" w:rsidP="00643D53">
      <w:pPr>
        <w:pStyle w:val="ListParagraph"/>
        <w:numPr>
          <w:ilvl w:val="0"/>
          <w:numId w:val="0"/>
        </w:numPr>
        <w:ind w:left="841"/>
        <w:rPr>
          <w:b w:val="0"/>
        </w:rPr>
      </w:pPr>
    </w:p>
    <w:p w14:paraId="10A0D9CF" w14:textId="0B419B88" w:rsidR="00EE2C66" w:rsidRDefault="00EE2C66" w:rsidP="00643D53">
      <w:pPr>
        <w:pStyle w:val="ListParagraph"/>
        <w:numPr>
          <w:ilvl w:val="0"/>
          <w:numId w:val="18"/>
        </w:numPr>
        <w:ind w:left="841"/>
        <w:rPr>
          <w:b w:val="0"/>
        </w:rPr>
      </w:pPr>
      <w:r w:rsidRPr="00EE2C66">
        <w:rPr>
          <w:b w:val="0"/>
          <w:spacing w:val="-1"/>
        </w:rPr>
        <w:t>d</w:t>
      </w:r>
      <w:r w:rsidRPr="00EE2C66">
        <w:rPr>
          <w:b w:val="0"/>
          <w:spacing w:val="1"/>
        </w:rPr>
        <w:t>a</w:t>
      </w:r>
      <w:r w:rsidRPr="00EE2C66">
        <w:rPr>
          <w:b w:val="0"/>
          <w:spacing w:val="-1"/>
        </w:rPr>
        <w:t>m</w:t>
      </w:r>
      <w:r w:rsidRPr="00EE2C66">
        <w:rPr>
          <w:b w:val="0"/>
          <w:spacing w:val="3"/>
        </w:rPr>
        <w:t>a</w:t>
      </w:r>
      <w:r w:rsidRPr="00EE2C66">
        <w:rPr>
          <w:b w:val="0"/>
          <w:spacing w:val="-1"/>
        </w:rPr>
        <w:t>g</w:t>
      </w:r>
      <w:r w:rsidRPr="00EE2C66">
        <w:rPr>
          <w:b w:val="0"/>
          <w:spacing w:val="3"/>
        </w:rPr>
        <w:t>e</w:t>
      </w:r>
      <w:r w:rsidRPr="00EE2C66">
        <w:rPr>
          <w:b w:val="0"/>
        </w:rPr>
        <w:t>d</w:t>
      </w:r>
      <w:r w:rsidRPr="00EE2C66">
        <w:rPr>
          <w:b w:val="0"/>
          <w:spacing w:val="-11"/>
        </w:rPr>
        <w:t xml:space="preserve"> </w:t>
      </w:r>
      <w:r w:rsidRPr="00EE2C66">
        <w:rPr>
          <w:b w:val="0"/>
          <w:spacing w:val="1"/>
        </w:rPr>
        <w:t>c</w:t>
      </w:r>
      <w:r w:rsidRPr="00EE2C66">
        <w:rPr>
          <w:b w:val="0"/>
          <w:spacing w:val="3"/>
        </w:rPr>
        <w:t>a</w:t>
      </w:r>
      <w:r w:rsidRPr="00EE2C66">
        <w:rPr>
          <w:b w:val="0"/>
          <w:spacing w:val="-1"/>
        </w:rPr>
        <w:t>u</w:t>
      </w:r>
      <w:r w:rsidRPr="00EE2C66">
        <w:rPr>
          <w:b w:val="0"/>
          <w:spacing w:val="3"/>
        </w:rPr>
        <w:t>s</w:t>
      </w:r>
      <w:r w:rsidRPr="00EE2C66">
        <w:rPr>
          <w:b w:val="0"/>
        </w:rPr>
        <w:t>ed</w:t>
      </w:r>
      <w:r w:rsidRPr="00EE2C66">
        <w:rPr>
          <w:b w:val="0"/>
          <w:spacing w:val="-10"/>
        </w:rPr>
        <w:t xml:space="preserve"> </w:t>
      </w:r>
      <w:r w:rsidRPr="00EE2C66">
        <w:rPr>
          <w:b w:val="0"/>
          <w:spacing w:val="1"/>
        </w:rPr>
        <w:t>a</w:t>
      </w:r>
      <w:r w:rsidRPr="00EE2C66">
        <w:rPr>
          <w:b w:val="0"/>
        </w:rPr>
        <w:t>s</w:t>
      </w:r>
      <w:r w:rsidRPr="00EE2C66">
        <w:rPr>
          <w:b w:val="0"/>
          <w:spacing w:val="2"/>
        </w:rPr>
        <w:t xml:space="preserve"> </w:t>
      </w:r>
      <w:r w:rsidRPr="00EE2C66">
        <w:rPr>
          <w:b w:val="0"/>
          <w:spacing w:val="-1"/>
        </w:rPr>
        <w:t>r</w:t>
      </w:r>
      <w:r w:rsidRPr="00EE2C66">
        <w:rPr>
          <w:b w:val="0"/>
        </w:rPr>
        <w:t>e</w:t>
      </w:r>
      <w:r w:rsidRPr="00EE2C66">
        <w:rPr>
          <w:b w:val="0"/>
          <w:spacing w:val="3"/>
        </w:rPr>
        <w:t>s</w:t>
      </w:r>
      <w:r w:rsidRPr="00EE2C66">
        <w:rPr>
          <w:b w:val="0"/>
          <w:spacing w:val="-1"/>
        </w:rPr>
        <w:t>u</w:t>
      </w:r>
      <w:r w:rsidRPr="00EE2C66">
        <w:rPr>
          <w:b w:val="0"/>
          <w:spacing w:val="2"/>
        </w:rPr>
        <w:t>l</w:t>
      </w:r>
      <w:r w:rsidRPr="00EE2C66">
        <w:rPr>
          <w:b w:val="0"/>
        </w:rPr>
        <w:t>t</w:t>
      </w:r>
      <w:r w:rsidRPr="00EE2C66">
        <w:rPr>
          <w:b w:val="0"/>
          <w:spacing w:val="-7"/>
        </w:rPr>
        <w:t xml:space="preserve"> </w:t>
      </w:r>
      <w:r w:rsidRPr="00EE2C66">
        <w:rPr>
          <w:b w:val="0"/>
          <w:spacing w:val="1"/>
        </w:rPr>
        <w:t>o</w:t>
      </w:r>
      <w:r w:rsidRPr="00EE2C66">
        <w:rPr>
          <w:b w:val="0"/>
        </w:rPr>
        <w:t>f</w:t>
      </w:r>
      <w:r w:rsidRPr="00EE2C66">
        <w:rPr>
          <w:b w:val="0"/>
          <w:spacing w:val="-1"/>
        </w:rPr>
        <w:t xml:space="preserve"> th</w:t>
      </w:r>
      <w:r w:rsidRPr="00EE2C66">
        <w:rPr>
          <w:b w:val="0"/>
        </w:rPr>
        <w:t xml:space="preserve">e </w:t>
      </w:r>
      <w:r w:rsidRPr="00EE2C66">
        <w:rPr>
          <w:b w:val="0"/>
          <w:spacing w:val="-1"/>
        </w:rPr>
        <w:t>g</w:t>
      </w:r>
      <w:r w:rsidRPr="00EE2C66">
        <w:rPr>
          <w:b w:val="0"/>
          <w:spacing w:val="1"/>
        </w:rPr>
        <w:t>oo</w:t>
      </w:r>
      <w:r w:rsidRPr="00EE2C66">
        <w:rPr>
          <w:b w:val="0"/>
          <w:spacing w:val="-1"/>
        </w:rPr>
        <w:t>d</w:t>
      </w:r>
      <w:r w:rsidRPr="00EE2C66">
        <w:rPr>
          <w:b w:val="0"/>
          <w:spacing w:val="1"/>
        </w:rPr>
        <w:t>s</w:t>
      </w:r>
      <w:r w:rsidRPr="00EE2C66">
        <w:rPr>
          <w:b w:val="0"/>
        </w:rPr>
        <w:t>:</w:t>
      </w:r>
    </w:p>
    <w:p w14:paraId="197BF6D7" w14:textId="77777777" w:rsidR="00643D53" w:rsidRPr="00EE2C66" w:rsidRDefault="00643D53" w:rsidP="00643D53">
      <w:pPr>
        <w:pStyle w:val="ListParagraph"/>
        <w:numPr>
          <w:ilvl w:val="0"/>
          <w:numId w:val="0"/>
        </w:numPr>
        <w:ind w:left="841"/>
        <w:rPr>
          <w:b w:val="0"/>
        </w:rPr>
      </w:pPr>
    </w:p>
    <w:p w14:paraId="2E2E0822" w14:textId="77777777" w:rsidR="00EE2C66" w:rsidRPr="00EE2C66" w:rsidRDefault="00EE2C66" w:rsidP="00643D53">
      <w:pPr>
        <w:pStyle w:val="ListParagraph"/>
        <w:numPr>
          <w:ilvl w:val="0"/>
          <w:numId w:val="0"/>
        </w:numPr>
        <w:ind w:left="841"/>
        <w:rPr>
          <w:b w:val="0"/>
        </w:rPr>
      </w:pPr>
      <w:r w:rsidRPr="00EE2C66">
        <w:rPr>
          <w:b w:val="0"/>
          <w:spacing w:val="1"/>
        </w:rPr>
        <w:t>A</w:t>
      </w:r>
      <w:r w:rsidRPr="00EE2C66">
        <w:rPr>
          <w:b w:val="0"/>
        </w:rPr>
        <w:t xml:space="preserve">.      </w:t>
      </w:r>
      <w:r w:rsidRPr="00EE2C66">
        <w:rPr>
          <w:b w:val="0"/>
          <w:spacing w:val="18"/>
        </w:rPr>
        <w:t xml:space="preserve"> </w:t>
      </w:r>
      <w:r w:rsidRPr="00EE2C66">
        <w:rPr>
          <w:b w:val="0"/>
          <w:spacing w:val="-1"/>
        </w:rPr>
        <w:t>b</w:t>
      </w:r>
      <w:r w:rsidRPr="00EE2C66">
        <w:rPr>
          <w:b w:val="0"/>
        </w:rPr>
        <w:t>e</w:t>
      </w:r>
      <w:r w:rsidRPr="00EE2C66">
        <w:rPr>
          <w:b w:val="0"/>
          <w:spacing w:val="4"/>
        </w:rPr>
        <w:t>i</w:t>
      </w:r>
      <w:r w:rsidRPr="00EE2C66">
        <w:rPr>
          <w:b w:val="0"/>
          <w:spacing w:val="-1"/>
        </w:rPr>
        <w:t>n</w:t>
      </w:r>
      <w:r w:rsidRPr="00EE2C66">
        <w:rPr>
          <w:b w:val="0"/>
        </w:rPr>
        <w:t>g</w:t>
      </w:r>
      <w:r w:rsidRPr="00EE2C66">
        <w:rPr>
          <w:b w:val="0"/>
          <w:spacing w:val="-4"/>
        </w:rPr>
        <w:t xml:space="preserve"> </w:t>
      </w:r>
      <w:r w:rsidRPr="00EE2C66">
        <w:rPr>
          <w:b w:val="0"/>
          <w:spacing w:val="-1"/>
        </w:rPr>
        <w:t>in</w:t>
      </w:r>
      <w:r w:rsidRPr="00EE2C66">
        <w:rPr>
          <w:b w:val="0"/>
          <w:spacing w:val="3"/>
        </w:rPr>
        <w:t>s</w:t>
      </w:r>
      <w:r w:rsidRPr="00EE2C66">
        <w:rPr>
          <w:b w:val="0"/>
          <w:spacing w:val="-1"/>
        </w:rPr>
        <w:t>t</w:t>
      </w:r>
      <w:r w:rsidRPr="00EE2C66">
        <w:rPr>
          <w:b w:val="0"/>
          <w:spacing w:val="1"/>
        </w:rPr>
        <w:t>a</w:t>
      </w:r>
      <w:r w:rsidRPr="00EE2C66">
        <w:rPr>
          <w:b w:val="0"/>
          <w:spacing w:val="2"/>
        </w:rPr>
        <w:t>l</w:t>
      </w:r>
      <w:r w:rsidRPr="00EE2C66">
        <w:rPr>
          <w:b w:val="0"/>
          <w:spacing w:val="-1"/>
        </w:rPr>
        <w:t>l</w:t>
      </w:r>
      <w:r w:rsidRPr="00EE2C66">
        <w:rPr>
          <w:b w:val="0"/>
        </w:rPr>
        <w:t>ed</w:t>
      </w:r>
      <w:r w:rsidRPr="00EE2C66">
        <w:rPr>
          <w:b w:val="0"/>
          <w:spacing w:val="-9"/>
        </w:rPr>
        <w:t xml:space="preserve"> </w:t>
      </w:r>
      <w:r w:rsidRPr="00EE2C66">
        <w:rPr>
          <w:b w:val="0"/>
          <w:spacing w:val="-1"/>
        </w:rPr>
        <w:t>b</w:t>
      </w:r>
      <w:r w:rsidRPr="00EE2C66">
        <w:rPr>
          <w:b w:val="0"/>
        </w:rPr>
        <w:t xml:space="preserve">y </w:t>
      </w:r>
      <w:r w:rsidRPr="006317DF">
        <w:rPr>
          <w:b w:val="0"/>
          <w:spacing w:val="-1"/>
        </w:rPr>
        <w:t xml:space="preserve">an unauthorized </w:t>
      </w:r>
      <w:r w:rsidRPr="00EE2C66">
        <w:rPr>
          <w:b w:val="0"/>
          <w:spacing w:val="-1"/>
        </w:rPr>
        <w:t>i</w:t>
      </w:r>
      <w:r w:rsidRPr="006317DF">
        <w:rPr>
          <w:b w:val="0"/>
          <w:spacing w:val="-1"/>
        </w:rPr>
        <w:t>ns</w:t>
      </w:r>
      <w:r w:rsidRPr="00EE2C66">
        <w:rPr>
          <w:b w:val="0"/>
          <w:spacing w:val="-1"/>
        </w:rPr>
        <w:t>t</w:t>
      </w:r>
      <w:r w:rsidRPr="006317DF">
        <w:rPr>
          <w:b w:val="0"/>
          <w:spacing w:val="-1"/>
        </w:rPr>
        <w:t>a</w:t>
      </w:r>
      <w:r w:rsidRPr="00EE2C66">
        <w:rPr>
          <w:b w:val="0"/>
          <w:spacing w:val="-1"/>
        </w:rPr>
        <w:t>ll</w:t>
      </w:r>
      <w:r w:rsidRPr="006317DF">
        <w:rPr>
          <w:b w:val="0"/>
          <w:spacing w:val="-1"/>
        </w:rPr>
        <w:t>er; or</w:t>
      </w:r>
    </w:p>
    <w:p w14:paraId="36FABBB2" w14:textId="77777777" w:rsidR="00EE2C66" w:rsidRPr="00EE2C66" w:rsidRDefault="00EE2C66" w:rsidP="00643D53">
      <w:pPr>
        <w:pStyle w:val="ListParagraph"/>
        <w:numPr>
          <w:ilvl w:val="0"/>
          <w:numId w:val="0"/>
        </w:numPr>
        <w:spacing w:line="160" w:lineRule="exact"/>
        <w:ind w:left="841"/>
        <w:rPr>
          <w:b w:val="0"/>
        </w:rPr>
      </w:pPr>
      <w:r w:rsidRPr="00EE2C66">
        <w:rPr>
          <w:b w:val="0"/>
          <w:spacing w:val="1"/>
        </w:rPr>
        <w:t>B</w:t>
      </w:r>
      <w:r w:rsidRPr="00EE2C66">
        <w:rPr>
          <w:b w:val="0"/>
        </w:rPr>
        <w:t xml:space="preserve">.      </w:t>
      </w:r>
      <w:r w:rsidRPr="00EE2C66">
        <w:rPr>
          <w:b w:val="0"/>
          <w:spacing w:val="24"/>
        </w:rPr>
        <w:t xml:space="preserve"> </w:t>
      </w:r>
      <w:r w:rsidRPr="00EE2C66">
        <w:rPr>
          <w:b w:val="0"/>
          <w:spacing w:val="-1"/>
        </w:rPr>
        <w:t>r</w:t>
      </w:r>
      <w:r w:rsidRPr="00EE2C66">
        <w:rPr>
          <w:b w:val="0"/>
        </w:rPr>
        <w:t>e</w:t>
      </w:r>
      <w:r w:rsidRPr="00EE2C66">
        <w:rPr>
          <w:b w:val="0"/>
          <w:spacing w:val="-1"/>
        </w:rPr>
        <w:t>p</w:t>
      </w:r>
      <w:r w:rsidRPr="00EE2C66">
        <w:rPr>
          <w:b w:val="0"/>
          <w:spacing w:val="3"/>
        </w:rPr>
        <w:t>a</w:t>
      </w:r>
      <w:r w:rsidRPr="00EE2C66">
        <w:rPr>
          <w:b w:val="0"/>
          <w:spacing w:val="-1"/>
        </w:rPr>
        <w:t>ir</w:t>
      </w:r>
      <w:r w:rsidRPr="00EE2C66">
        <w:rPr>
          <w:b w:val="0"/>
          <w:spacing w:val="3"/>
        </w:rPr>
        <w:t>e</w:t>
      </w:r>
      <w:r w:rsidRPr="00EE2C66">
        <w:rPr>
          <w:b w:val="0"/>
        </w:rPr>
        <w:t>d</w:t>
      </w:r>
      <w:r w:rsidRPr="00EE2C66">
        <w:rPr>
          <w:b w:val="0"/>
          <w:spacing w:val="-9"/>
        </w:rPr>
        <w:t xml:space="preserve"> </w:t>
      </w:r>
      <w:r w:rsidRPr="006317DF">
        <w:rPr>
          <w:b w:val="0"/>
          <w:spacing w:val="-1"/>
        </w:rPr>
        <w:t xml:space="preserve">by an unauthorized </w:t>
      </w:r>
      <w:r w:rsidRPr="00EE2C66">
        <w:rPr>
          <w:b w:val="0"/>
          <w:spacing w:val="-1"/>
        </w:rPr>
        <w:t>r</w:t>
      </w:r>
      <w:r w:rsidRPr="006317DF">
        <w:rPr>
          <w:b w:val="0"/>
          <w:spacing w:val="-1"/>
        </w:rPr>
        <w:t>e</w:t>
      </w:r>
      <w:r w:rsidRPr="00EE2C66">
        <w:rPr>
          <w:b w:val="0"/>
          <w:spacing w:val="-1"/>
        </w:rPr>
        <w:t>p</w:t>
      </w:r>
      <w:r w:rsidRPr="006317DF">
        <w:rPr>
          <w:b w:val="0"/>
          <w:spacing w:val="-1"/>
        </w:rPr>
        <w:t>a</w:t>
      </w:r>
      <w:r w:rsidRPr="00EE2C66">
        <w:rPr>
          <w:b w:val="0"/>
          <w:spacing w:val="-1"/>
        </w:rPr>
        <w:t>ir</w:t>
      </w:r>
      <w:r w:rsidRPr="006317DF">
        <w:rPr>
          <w:b w:val="0"/>
          <w:spacing w:val="-1"/>
        </w:rPr>
        <w:t>e</w:t>
      </w:r>
      <w:r w:rsidRPr="00EE2C66">
        <w:rPr>
          <w:b w:val="0"/>
          <w:spacing w:val="-1"/>
        </w:rPr>
        <w:t>r</w:t>
      </w:r>
      <w:r w:rsidRPr="006317DF">
        <w:rPr>
          <w:b w:val="0"/>
          <w:spacing w:val="-1"/>
        </w:rPr>
        <w:t>.</w:t>
      </w:r>
    </w:p>
    <w:p w14:paraId="47680B61" w14:textId="77777777" w:rsidR="00643D53" w:rsidRPr="00643D53" w:rsidRDefault="00643D53" w:rsidP="00643D53">
      <w:pPr>
        <w:pStyle w:val="ListParagraph"/>
        <w:numPr>
          <w:ilvl w:val="0"/>
          <w:numId w:val="0"/>
        </w:numPr>
        <w:ind w:left="841"/>
        <w:rPr>
          <w:b w:val="0"/>
        </w:rPr>
      </w:pPr>
    </w:p>
    <w:p w14:paraId="217CB0D9" w14:textId="0D6B4FF8" w:rsidR="00EE2C66" w:rsidRPr="00EE2C66" w:rsidRDefault="00EE2C66" w:rsidP="00643D53">
      <w:pPr>
        <w:pStyle w:val="ListParagraph"/>
        <w:numPr>
          <w:ilvl w:val="0"/>
          <w:numId w:val="18"/>
        </w:numPr>
        <w:ind w:left="841"/>
        <w:rPr>
          <w:b w:val="0"/>
        </w:rPr>
        <w:sectPr w:rsidR="00EE2C66" w:rsidRPr="00EE2C66">
          <w:type w:val="continuous"/>
          <w:pgSz w:w="15840" w:h="12240" w:orient="landscape"/>
          <w:pgMar w:top="1120" w:right="1300" w:bottom="280" w:left="1420" w:header="720" w:footer="720" w:gutter="0"/>
          <w:cols w:num="2" w:space="720" w:equalWidth="0">
            <w:col w:w="6162" w:space="697"/>
            <w:col w:w="6261"/>
          </w:cols>
        </w:sectPr>
      </w:pPr>
      <w:r w:rsidRPr="00EE2C66">
        <w:rPr>
          <w:b w:val="0"/>
          <w:spacing w:val="-1"/>
        </w:rPr>
        <w:t>l</w:t>
      </w:r>
      <w:r w:rsidRPr="00EE2C66">
        <w:rPr>
          <w:b w:val="0"/>
          <w:spacing w:val="1"/>
        </w:rPr>
        <w:t>ac</w:t>
      </w:r>
      <w:r w:rsidRPr="00EE2C66">
        <w:rPr>
          <w:b w:val="0"/>
        </w:rPr>
        <w:t>k</w:t>
      </w:r>
      <w:r w:rsidRPr="00EE2C66">
        <w:rPr>
          <w:b w:val="0"/>
          <w:spacing w:val="-3"/>
        </w:rPr>
        <w:t xml:space="preserve"> </w:t>
      </w:r>
      <w:r w:rsidRPr="00EE2C66">
        <w:rPr>
          <w:b w:val="0"/>
          <w:spacing w:val="1"/>
        </w:rPr>
        <w:t>o</w:t>
      </w:r>
      <w:r w:rsidRPr="00EE2C66">
        <w:rPr>
          <w:b w:val="0"/>
        </w:rPr>
        <w:t>f</w:t>
      </w:r>
      <w:r w:rsidRPr="00EE2C66">
        <w:rPr>
          <w:b w:val="0"/>
          <w:spacing w:val="-1"/>
        </w:rPr>
        <w:t xml:space="preserve"> m</w:t>
      </w:r>
      <w:r w:rsidRPr="00EE2C66">
        <w:rPr>
          <w:b w:val="0"/>
          <w:spacing w:val="1"/>
        </w:rPr>
        <w:t>a</w:t>
      </w:r>
      <w:r w:rsidRPr="00EE2C66">
        <w:rPr>
          <w:b w:val="0"/>
          <w:spacing w:val="2"/>
        </w:rPr>
        <w:t>i</w:t>
      </w:r>
      <w:r w:rsidRPr="00EE2C66">
        <w:rPr>
          <w:b w:val="0"/>
          <w:spacing w:val="-1"/>
        </w:rPr>
        <w:t>nt</w:t>
      </w:r>
      <w:r w:rsidRPr="00EE2C66">
        <w:rPr>
          <w:b w:val="0"/>
          <w:spacing w:val="3"/>
        </w:rPr>
        <w:t>e</w:t>
      </w:r>
      <w:r w:rsidRPr="00EE2C66">
        <w:rPr>
          <w:b w:val="0"/>
          <w:spacing w:val="-1"/>
        </w:rPr>
        <w:t>n</w:t>
      </w:r>
      <w:r w:rsidRPr="00EE2C66">
        <w:rPr>
          <w:b w:val="0"/>
          <w:spacing w:val="3"/>
        </w:rPr>
        <w:t>a</w:t>
      </w:r>
      <w:r w:rsidRPr="00EE2C66">
        <w:rPr>
          <w:b w:val="0"/>
          <w:spacing w:val="-1"/>
        </w:rPr>
        <w:t>n</w:t>
      </w:r>
      <w:r w:rsidRPr="00EE2C66">
        <w:rPr>
          <w:b w:val="0"/>
          <w:spacing w:val="1"/>
        </w:rPr>
        <w:t>c</w:t>
      </w:r>
      <w:r w:rsidRPr="00EE2C66">
        <w:rPr>
          <w:b w:val="0"/>
          <w:spacing w:val="3"/>
        </w:rPr>
        <w:t>e</w:t>
      </w:r>
      <w:r w:rsidRPr="00EE2C66">
        <w:rPr>
          <w:b w:val="0"/>
        </w:rPr>
        <w:t>;</w:t>
      </w:r>
    </w:p>
    <w:p w14:paraId="546CB493" w14:textId="77777777" w:rsidR="005D7036" w:rsidRPr="005D7036" w:rsidRDefault="005D7036" w:rsidP="005D7036">
      <w:pPr>
        <w:pStyle w:val="ListParagraph"/>
        <w:numPr>
          <w:ilvl w:val="0"/>
          <w:numId w:val="0"/>
        </w:numPr>
        <w:ind w:left="481" w:right="2048"/>
        <w:rPr>
          <w:b w:val="0"/>
        </w:rPr>
        <w:sectPr w:rsidR="005D7036" w:rsidRPr="005D7036" w:rsidSect="0041393B">
          <w:type w:val="continuous"/>
          <w:pgSz w:w="15840" w:h="12240" w:orient="landscape"/>
          <w:pgMar w:top="1120" w:right="1300" w:bottom="851" w:left="1420" w:header="720" w:footer="720" w:gutter="0"/>
          <w:cols w:num="2" w:space="720" w:equalWidth="0">
            <w:col w:w="6017" w:space="795"/>
            <w:col w:w="6168"/>
          </w:cols>
        </w:sectPr>
      </w:pPr>
    </w:p>
    <w:p w14:paraId="2C487776" w14:textId="77777777" w:rsidR="000F59B1" w:rsidRPr="00C11313" w:rsidRDefault="000F59B1" w:rsidP="000F59B1">
      <w:pPr>
        <w:pStyle w:val="ListParagraph"/>
        <w:numPr>
          <w:ilvl w:val="0"/>
          <w:numId w:val="0"/>
        </w:numPr>
        <w:ind w:left="567"/>
        <w:rPr>
          <w:spacing w:val="3"/>
        </w:rPr>
      </w:pPr>
    </w:p>
    <w:p w14:paraId="060616AB" w14:textId="5D466369" w:rsidR="00134346" w:rsidRDefault="000F59B1" w:rsidP="00EE2C66">
      <w:pPr>
        <w:spacing w:before="61" w:line="160" w:lineRule="exact"/>
        <w:ind w:right="-26"/>
        <w:rPr>
          <w:rFonts w:ascii="Calibri" w:eastAsia="Calibri" w:hAnsi="Calibri" w:cs="Calibri"/>
          <w:sz w:val="14"/>
          <w:szCs w:val="14"/>
        </w:rPr>
        <w:sectPr w:rsidR="00134346" w:rsidSect="005D7036">
          <w:type w:val="continuous"/>
          <w:pgSz w:w="15840" w:h="12240" w:orient="landscape"/>
          <w:pgMar w:top="1120" w:right="1300" w:bottom="280" w:left="1420" w:header="720" w:footer="720" w:gutter="0"/>
          <w:cols w:num="3" w:space="296" w:equalWidth="0">
            <w:col w:w="2549" w:space="5005"/>
            <w:col w:w="361" w:space="2"/>
            <w:col w:w="5203"/>
          </w:cols>
        </w:sectPr>
      </w:pPr>
      <w:r>
        <w:br w:type="column"/>
      </w:r>
    </w:p>
    <w:p w14:paraId="17B2DF24" w14:textId="0BE4A72E" w:rsidR="00134346" w:rsidRPr="00EE2C66" w:rsidRDefault="000F59B1" w:rsidP="005B6A5F">
      <w:pPr>
        <w:pStyle w:val="ListParagraph"/>
        <w:numPr>
          <w:ilvl w:val="0"/>
          <w:numId w:val="18"/>
        </w:numPr>
        <w:tabs>
          <w:tab w:val="left" w:pos="6379"/>
        </w:tabs>
        <w:ind w:left="792" w:right="8001"/>
        <w:rPr>
          <w:b w:val="0"/>
          <w:spacing w:val="-1"/>
        </w:rPr>
      </w:pPr>
      <w:r w:rsidRPr="00EE2C66">
        <w:rPr>
          <w:b w:val="0"/>
          <w:spacing w:val="-1"/>
        </w:rPr>
        <w:lastRenderedPageBreak/>
        <w:t>exposure to extreme temperatures, elements (</w:t>
      </w:r>
      <w:proofErr w:type="spellStart"/>
      <w:r w:rsidRPr="00EE2C66">
        <w:rPr>
          <w:b w:val="0"/>
          <w:spacing w:val="-1"/>
        </w:rPr>
        <w:t>eg.</w:t>
      </w:r>
      <w:proofErr w:type="spellEnd"/>
      <w:r w:rsidRPr="00EE2C66">
        <w:rPr>
          <w:b w:val="0"/>
          <w:spacing w:val="-1"/>
        </w:rPr>
        <w:t xml:space="preserve"> Fire and hailstones), damaging chemicals and any other abnormal conditions;</w:t>
      </w:r>
    </w:p>
    <w:p w14:paraId="44272CA3" w14:textId="77777777" w:rsidR="00134346" w:rsidRPr="00EE2C66" w:rsidRDefault="00134346" w:rsidP="005B6A5F">
      <w:pPr>
        <w:pStyle w:val="ListParagraph"/>
        <w:numPr>
          <w:ilvl w:val="0"/>
          <w:numId w:val="0"/>
        </w:numPr>
        <w:tabs>
          <w:tab w:val="left" w:pos="6379"/>
        </w:tabs>
        <w:ind w:left="792" w:right="8001"/>
        <w:rPr>
          <w:b w:val="0"/>
          <w:spacing w:val="-1"/>
        </w:rPr>
      </w:pPr>
    </w:p>
    <w:p w14:paraId="2DE84AC6" w14:textId="124378AB" w:rsidR="00134346" w:rsidRPr="00EE2C66" w:rsidRDefault="000F59B1" w:rsidP="005B6A5F">
      <w:pPr>
        <w:pStyle w:val="ListParagraph"/>
        <w:numPr>
          <w:ilvl w:val="0"/>
          <w:numId w:val="18"/>
        </w:numPr>
        <w:tabs>
          <w:tab w:val="left" w:pos="6379"/>
        </w:tabs>
        <w:ind w:left="792" w:right="8001"/>
        <w:rPr>
          <w:b w:val="0"/>
          <w:spacing w:val="-1"/>
        </w:rPr>
      </w:pPr>
      <w:r w:rsidRPr="00EE2C66">
        <w:rPr>
          <w:b w:val="0"/>
          <w:spacing w:val="-1"/>
        </w:rPr>
        <w:t>wear and tear (</w:t>
      </w:r>
      <w:proofErr w:type="spellStart"/>
      <w:r w:rsidRPr="00EE2C66">
        <w:rPr>
          <w:b w:val="0"/>
          <w:spacing w:val="-1"/>
        </w:rPr>
        <w:t>eg.</w:t>
      </w:r>
      <w:proofErr w:type="spellEnd"/>
      <w:r w:rsidRPr="00EE2C66">
        <w:rPr>
          <w:b w:val="0"/>
          <w:spacing w:val="-1"/>
        </w:rPr>
        <w:t xml:space="preserve"> paint wearing as a result of the Roll R Cover touching the surface of your </w:t>
      </w:r>
      <w:proofErr w:type="spellStart"/>
      <w:r w:rsidRPr="00EE2C66">
        <w:rPr>
          <w:b w:val="0"/>
          <w:spacing w:val="-1"/>
        </w:rPr>
        <w:t>ute</w:t>
      </w:r>
      <w:proofErr w:type="spellEnd"/>
      <w:r w:rsidRPr="00EE2C66">
        <w:rPr>
          <w:b w:val="0"/>
          <w:spacing w:val="-1"/>
        </w:rPr>
        <w:t xml:space="preserve"> body/tub/tray). Paint wear to your </w:t>
      </w:r>
      <w:proofErr w:type="spellStart"/>
      <w:r w:rsidRPr="00EE2C66">
        <w:rPr>
          <w:b w:val="0"/>
          <w:spacing w:val="-1"/>
        </w:rPr>
        <w:t>ute</w:t>
      </w:r>
      <w:proofErr w:type="spellEnd"/>
      <w:r w:rsidRPr="00EE2C66">
        <w:rPr>
          <w:b w:val="0"/>
          <w:spacing w:val="-1"/>
        </w:rPr>
        <w:t xml:space="preserve"> tub is normal and is expected with the ins</w:t>
      </w:r>
      <w:r w:rsidR="003343D5">
        <w:rPr>
          <w:b w:val="0"/>
          <w:spacing w:val="-1"/>
        </w:rPr>
        <w:t xml:space="preserve">tallation and the use of a </w:t>
      </w:r>
      <w:proofErr w:type="gramStart"/>
      <w:r w:rsidR="003343D5">
        <w:rPr>
          <w:b w:val="0"/>
          <w:spacing w:val="-1"/>
        </w:rPr>
        <w:t xml:space="preserve">lid, </w:t>
      </w:r>
      <w:r w:rsidRPr="00EE2C66">
        <w:rPr>
          <w:b w:val="0"/>
          <w:spacing w:val="-1"/>
        </w:rPr>
        <w:t>and</w:t>
      </w:r>
      <w:proofErr w:type="gramEnd"/>
      <w:r w:rsidRPr="00EE2C66">
        <w:rPr>
          <w:b w:val="0"/>
          <w:spacing w:val="-1"/>
        </w:rPr>
        <w:t xml:space="preserve"> is your responsibility. Precautions should be taken by the </w:t>
      </w:r>
      <w:proofErr w:type="spellStart"/>
      <w:r w:rsidRPr="00EE2C66">
        <w:rPr>
          <w:b w:val="0"/>
          <w:spacing w:val="-1"/>
        </w:rPr>
        <w:t>ute</w:t>
      </w:r>
      <w:proofErr w:type="spellEnd"/>
      <w:r w:rsidRPr="00EE2C66">
        <w:rPr>
          <w:b w:val="0"/>
          <w:spacing w:val="-1"/>
        </w:rPr>
        <w:t xml:space="preserve"> owner to prevent corrosion from wear and tear of paint;</w:t>
      </w:r>
    </w:p>
    <w:p w14:paraId="43895470" w14:textId="77777777" w:rsidR="00134346" w:rsidRPr="00EE2C66" w:rsidRDefault="00134346" w:rsidP="005B6A5F">
      <w:pPr>
        <w:pStyle w:val="ListParagraph"/>
        <w:numPr>
          <w:ilvl w:val="0"/>
          <w:numId w:val="0"/>
        </w:numPr>
        <w:tabs>
          <w:tab w:val="left" w:pos="6379"/>
        </w:tabs>
        <w:ind w:left="792" w:right="8001"/>
        <w:rPr>
          <w:b w:val="0"/>
          <w:spacing w:val="-1"/>
        </w:rPr>
      </w:pPr>
    </w:p>
    <w:p w14:paraId="0679239C" w14:textId="16BCEF52" w:rsidR="00134346" w:rsidRPr="00EE2C66" w:rsidRDefault="000F59B1" w:rsidP="005B6A5F">
      <w:pPr>
        <w:pStyle w:val="ListParagraph"/>
        <w:numPr>
          <w:ilvl w:val="0"/>
          <w:numId w:val="18"/>
        </w:numPr>
        <w:tabs>
          <w:tab w:val="left" w:pos="6379"/>
        </w:tabs>
        <w:ind w:left="792" w:right="8001"/>
        <w:rPr>
          <w:b w:val="0"/>
          <w:spacing w:val="-1"/>
        </w:rPr>
      </w:pPr>
      <w:r w:rsidRPr="00EE2C66">
        <w:rPr>
          <w:b w:val="0"/>
          <w:spacing w:val="-1"/>
        </w:rPr>
        <w:t>Paint damage for which HSP is not responsible for;</w:t>
      </w:r>
    </w:p>
    <w:p w14:paraId="7057BFC2" w14:textId="77777777" w:rsidR="00134346" w:rsidRPr="00EE2C66" w:rsidRDefault="00134346" w:rsidP="005B6A5F">
      <w:pPr>
        <w:pStyle w:val="ListParagraph"/>
        <w:numPr>
          <w:ilvl w:val="0"/>
          <w:numId w:val="0"/>
        </w:numPr>
        <w:tabs>
          <w:tab w:val="left" w:pos="6379"/>
        </w:tabs>
        <w:ind w:left="792" w:right="8001"/>
        <w:rPr>
          <w:b w:val="0"/>
          <w:spacing w:val="-1"/>
        </w:rPr>
      </w:pPr>
    </w:p>
    <w:p w14:paraId="71645622" w14:textId="6935E77E" w:rsidR="00134346" w:rsidRPr="00EE2C66" w:rsidRDefault="000F59B1" w:rsidP="005B6A5F">
      <w:pPr>
        <w:pStyle w:val="ListParagraph"/>
        <w:numPr>
          <w:ilvl w:val="0"/>
          <w:numId w:val="18"/>
        </w:numPr>
        <w:tabs>
          <w:tab w:val="left" w:pos="6379"/>
        </w:tabs>
        <w:ind w:left="792" w:right="8001"/>
        <w:rPr>
          <w:b w:val="0"/>
          <w:spacing w:val="-1"/>
        </w:rPr>
      </w:pPr>
      <w:r w:rsidRPr="00EE2C66">
        <w:rPr>
          <w:b w:val="0"/>
          <w:spacing w:val="-1"/>
        </w:rPr>
        <w:t>Damaged caused by use in four wheel driving or vibrations from worn or altered UTE</w:t>
      </w:r>
    </w:p>
    <w:p w14:paraId="31493C7B" w14:textId="77777777" w:rsidR="00134346" w:rsidRPr="00EE2C66" w:rsidRDefault="000F59B1" w:rsidP="005B6A5F">
      <w:pPr>
        <w:pStyle w:val="ListParagraph"/>
        <w:numPr>
          <w:ilvl w:val="0"/>
          <w:numId w:val="0"/>
        </w:numPr>
        <w:tabs>
          <w:tab w:val="left" w:pos="6379"/>
        </w:tabs>
        <w:ind w:left="792" w:right="8001"/>
        <w:rPr>
          <w:b w:val="0"/>
          <w:spacing w:val="-1"/>
        </w:rPr>
      </w:pPr>
      <w:r w:rsidRPr="00EE2C66">
        <w:rPr>
          <w:b w:val="0"/>
          <w:spacing w:val="-1"/>
        </w:rPr>
        <w:t>suspensions or sound equipment;</w:t>
      </w:r>
    </w:p>
    <w:p w14:paraId="61A20456" w14:textId="77777777" w:rsidR="00134346" w:rsidRPr="00EE2C66" w:rsidRDefault="00134346" w:rsidP="005B6A5F">
      <w:pPr>
        <w:pStyle w:val="ListParagraph"/>
        <w:numPr>
          <w:ilvl w:val="0"/>
          <w:numId w:val="0"/>
        </w:numPr>
        <w:tabs>
          <w:tab w:val="left" w:pos="6379"/>
        </w:tabs>
        <w:ind w:left="792" w:right="8001"/>
        <w:rPr>
          <w:b w:val="0"/>
          <w:spacing w:val="-1"/>
        </w:rPr>
      </w:pPr>
    </w:p>
    <w:p w14:paraId="39F9ED79" w14:textId="188C8367" w:rsidR="003170ED" w:rsidRPr="00CD7CC4" w:rsidRDefault="003170ED" w:rsidP="005B6A5F">
      <w:pPr>
        <w:pStyle w:val="ListParagraph"/>
        <w:numPr>
          <w:ilvl w:val="0"/>
          <w:numId w:val="18"/>
        </w:numPr>
        <w:tabs>
          <w:tab w:val="left" w:pos="6379"/>
        </w:tabs>
        <w:ind w:left="792" w:right="8001"/>
        <w:rPr>
          <w:b w:val="0"/>
          <w:spacing w:val="-1"/>
        </w:rPr>
      </w:pPr>
      <w:r w:rsidRPr="00CD7CC4">
        <w:rPr>
          <w:b w:val="0"/>
          <w:spacing w:val="-1"/>
        </w:rPr>
        <w:t xml:space="preserve">Damage caused by use on corrugated roads, or on road conditions </w:t>
      </w:r>
      <w:r w:rsidR="00EC07F4" w:rsidRPr="00CD7CC4">
        <w:rPr>
          <w:b w:val="0"/>
          <w:spacing w:val="-1"/>
        </w:rPr>
        <w:t xml:space="preserve">which are considered ‘off road’, ‘outback roads’, </w:t>
      </w:r>
      <w:r w:rsidR="008541AD" w:rsidRPr="00CD7CC4">
        <w:rPr>
          <w:b w:val="0"/>
          <w:spacing w:val="-1"/>
        </w:rPr>
        <w:t>‘remote roads’ or ‘track road</w:t>
      </w:r>
      <w:r w:rsidR="009C3B42" w:rsidRPr="00CD7CC4">
        <w:rPr>
          <w:b w:val="0"/>
          <w:spacing w:val="-1"/>
        </w:rPr>
        <w:t>s</w:t>
      </w:r>
      <w:r w:rsidR="008541AD" w:rsidRPr="00CD7CC4">
        <w:rPr>
          <w:b w:val="0"/>
          <w:spacing w:val="-1"/>
        </w:rPr>
        <w:t xml:space="preserve">’, or have surface conditions that </w:t>
      </w:r>
      <w:r w:rsidR="00EC07F4" w:rsidRPr="00CD7CC4">
        <w:rPr>
          <w:b w:val="0"/>
          <w:spacing w:val="-1"/>
        </w:rPr>
        <w:t xml:space="preserve">‘uneven’ </w:t>
      </w:r>
      <w:r w:rsidR="008541AD" w:rsidRPr="00CD7CC4">
        <w:rPr>
          <w:b w:val="0"/>
          <w:spacing w:val="-1"/>
        </w:rPr>
        <w:t xml:space="preserve">or </w:t>
      </w:r>
      <w:r w:rsidRPr="00CD7CC4">
        <w:rPr>
          <w:b w:val="0"/>
          <w:spacing w:val="-1"/>
        </w:rPr>
        <w:t>‘poor</w:t>
      </w:r>
      <w:r w:rsidR="008541AD" w:rsidRPr="00CD7CC4">
        <w:rPr>
          <w:b w:val="0"/>
          <w:spacing w:val="-1"/>
        </w:rPr>
        <w:t xml:space="preserve"> in condition</w:t>
      </w:r>
      <w:r w:rsidRPr="00CD7CC4">
        <w:rPr>
          <w:b w:val="0"/>
          <w:spacing w:val="-1"/>
        </w:rPr>
        <w:t>’</w:t>
      </w:r>
      <w:r w:rsidR="008541AD" w:rsidRPr="00CD7CC4">
        <w:rPr>
          <w:b w:val="0"/>
          <w:spacing w:val="-1"/>
        </w:rPr>
        <w:t>.</w:t>
      </w:r>
    </w:p>
    <w:p w14:paraId="44181F36" w14:textId="77777777" w:rsidR="003170ED" w:rsidRPr="00EE2C66" w:rsidRDefault="003170ED" w:rsidP="005B6A5F">
      <w:pPr>
        <w:pStyle w:val="ListParagraph"/>
        <w:numPr>
          <w:ilvl w:val="0"/>
          <w:numId w:val="0"/>
        </w:numPr>
        <w:tabs>
          <w:tab w:val="left" w:pos="6379"/>
        </w:tabs>
        <w:ind w:left="792" w:right="8001"/>
        <w:rPr>
          <w:b w:val="0"/>
          <w:spacing w:val="-1"/>
        </w:rPr>
      </w:pPr>
    </w:p>
    <w:p w14:paraId="1F8D464A" w14:textId="764D228C" w:rsidR="00134346" w:rsidRPr="00EE2C66" w:rsidRDefault="000F59B1" w:rsidP="005B6A5F">
      <w:pPr>
        <w:pStyle w:val="ListParagraph"/>
        <w:numPr>
          <w:ilvl w:val="0"/>
          <w:numId w:val="18"/>
        </w:numPr>
        <w:tabs>
          <w:tab w:val="left" w:pos="6379"/>
        </w:tabs>
        <w:ind w:left="792" w:right="8001"/>
        <w:rPr>
          <w:b w:val="0"/>
          <w:spacing w:val="-1"/>
        </w:rPr>
      </w:pPr>
      <w:r w:rsidRPr="00EE2C66">
        <w:rPr>
          <w:b w:val="0"/>
          <w:spacing w:val="-1"/>
        </w:rPr>
        <w:t>Damage caused by improper transportation of the goods; and</w:t>
      </w:r>
    </w:p>
    <w:p w14:paraId="09CE3FB5" w14:textId="77777777" w:rsidR="00134346" w:rsidRPr="00EE2C66" w:rsidRDefault="00134346" w:rsidP="005B6A5F">
      <w:pPr>
        <w:pStyle w:val="ListParagraph"/>
        <w:numPr>
          <w:ilvl w:val="0"/>
          <w:numId w:val="0"/>
        </w:numPr>
        <w:tabs>
          <w:tab w:val="left" w:pos="6379"/>
        </w:tabs>
        <w:ind w:left="792" w:right="8001"/>
        <w:rPr>
          <w:b w:val="0"/>
          <w:spacing w:val="-1"/>
        </w:rPr>
      </w:pPr>
    </w:p>
    <w:p w14:paraId="486EA66B" w14:textId="0833458E" w:rsidR="00134346" w:rsidRDefault="000F59B1" w:rsidP="005B6A5F">
      <w:pPr>
        <w:pStyle w:val="ListParagraph"/>
        <w:numPr>
          <w:ilvl w:val="0"/>
          <w:numId w:val="18"/>
        </w:numPr>
        <w:tabs>
          <w:tab w:val="left" w:pos="6379"/>
        </w:tabs>
        <w:ind w:left="792" w:right="8001"/>
        <w:rPr>
          <w:b w:val="0"/>
          <w:spacing w:val="-1"/>
        </w:rPr>
      </w:pPr>
      <w:r w:rsidRPr="00EE2C66">
        <w:rPr>
          <w:b w:val="0"/>
          <w:spacing w:val="-1"/>
        </w:rPr>
        <w:t>You installing or using non-genuine or non-approved parts.</w:t>
      </w:r>
    </w:p>
    <w:p w14:paraId="47EF8712" w14:textId="77777777" w:rsidR="00643D53" w:rsidRDefault="00643D53" w:rsidP="005B6A5F">
      <w:pPr>
        <w:pStyle w:val="ListParagraph"/>
        <w:numPr>
          <w:ilvl w:val="0"/>
          <w:numId w:val="0"/>
        </w:numPr>
        <w:tabs>
          <w:tab w:val="left" w:pos="6379"/>
        </w:tabs>
        <w:ind w:left="792" w:right="8001"/>
        <w:rPr>
          <w:b w:val="0"/>
          <w:spacing w:val="-1"/>
        </w:rPr>
      </w:pPr>
    </w:p>
    <w:p w14:paraId="57F34264" w14:textId="32001342" w:rsidR="00134346" w:rsidRPr="00EE2C66" w:rsidRDefault="000F59B1" w:rsidP="005B6A5F">
      <w:pPr>
        <w:pStyle w:val="ListParagraph"/>
        <w:numPr>
          <w:ilvl w:val="0"/>
          <w:numId w:val="18"/>
        </w:numPr>
        <w:tabs>
          <w:tab w:val="left" w:pos="6379"/>
        </w:tabs>
        <w:ind w:left="792" w:right="8001"/>
        <w:rPr>
          <w:b w:val="0"/>
          <w:spacing w:val="-1"/>
        </w:rPr>
      </w:pPr>
      <w:r w:rsidRPr="00EE2C66">
        <w:rPr>
          <w:b w:val="0"/>
          <w:spacing w:val="-1"/>
        </w:rPr>
        <w:t>This Warranty will not apply if the defect or fault has been caused or contributed or been a result of your failure to properly:</w:t>
      </w:r>
    </w:p>
    <w:p w14:paraId="2A46E945" w14:textId="77777777" w:rsidR="00134346" w:rsidRDefault="00134346">
      <w:pPr>
        <w:spacing w:before="10" w:line="160" w:lineRule="exact"/>
        <w:rPr>
          <w:sz w:val="16"/>
          <w:szCs w:val="16"/>
        </w:rPr>
      </w:pPr>
    </w:p>
    <w:p w14:paraId="7D6FC7F7" w14:textId="2D227CC0" w:rsidR="00134346" w:rsidRPr="00643D53" w:rsidRDefault="000F59B1" w:rsidP="005B6A5F">
      <w:pPr>
        <w:pStyle w:val="ListParagraph"/>
        <w:numPr>
          <w:ilvl w:val="0"/>
          <w:numId w:val="21"/>
        </w:numPr>
        <w:spacing w:line="160" w:lineRule="exact"/>
        <w:ind w:right="8001"/>
        <w:jc w:val="both"/>
        <w:rPr>
          <w:b w:val="0"/>
        </w:rPr>
      </w:pPr>
      <w:r w:rsidRPr="00643D53">
        <w:rPr>
          <w:b w:val="0"/>
          <w:spacing w:val="-1"/>
        </w:rPr>
        <w:t>u</w:t>
      </w:r>
      <w:r w:rsidRPr="00643D53">
        <w:rPr>
          <w:b w:val="0"/>
          <w:spacing w:val="1"/>
        </w:rPr>
        <w:t>s</w:t>
      </w:r>
      <w:r w:rsidRPr="00643D53">
        <w:rPr>
          <w:b w:val="0"/>
        </w:rPr>
        <w:t>e</w:t>
      </w:r>
      <w:r w:rsidRPr="00643D53">
        <w:rPr>
          <w:b w:val="0"/>
          <w:spacing w:val="20"/>
        </w:rPr>
        <w:t xml:space="preserve"> </w:t>
      </w:r>
      <w:r w:rsidRPr="00643D53">
        <w:rPr>
          <w:b w:val="0"/>
          <w:spacing w:val="-1"/>
        </w:rPr>
        <w:t>th</w:t>
      </w:r>
      <w:r w:rsidRPr="00643D53">
        <w:rPr>
          <w:b w:val="0"/>
        </w:rPr>
        <w:t>e</w:t>
      </w:r>
      <w:r w:rsidRPr="00643D53">
        <w:rPr>
          <w:b w:val="0"/>
          <w:spacing w:val="20"/>
        </w:rPr>
        <w:t xml:space="preserve"> </w:t>
      </w:r>
      <w:r w:rsidRPr="00643D53">
        <w:rPr>
          <w:b w:val="0"/>
          <w:i/>
          <w:spacing w:val="1"/>
        </w:rPr>
        <w:t>Goo</w:t>
      </w:r>
      <w:r w:rsidRPr="00643D53">
        <w:rPr>
          <w:b w:val="0"/>
          <w:i/>
        </w:rPr>
        <w:t>ds</w:t>
      </w:r>
      <w:r w:rsidRPr="00643D53">
        <w:rPr>
          <w:b w:val="0"/>
          <w:i/>
          <w:spacing w:val="16"/>
        </w:rPr>
        <w:t xml:space="preserve"> </w:t>
      </w:r>
      <w:r w:rsidRPr="00643D53">
        <w:rPr>
          <w:b w:val="0"/>
          <w:spacing w:val="2"/>
        </w:rPr>
        <w:t>i</w:t>
      </w:r>
      <w:r w:rsidRPr="00643D53">
        <w:rPr>
          <w:b w:val="0"/>
        </w:rPr>
        <w:t>n</w:t>
      </w:r>
      <w:r w:rsidRPr="00643D53">
        <w:rPr>
          <w:b w:val="0"/>
          <w:spacing w:val="17"/>
        </w:rPr>
        <w:t xml:space="preserve"> </w:t>
      </w:r>
      <w:r w:rsidRPr="00643D53">
        <w:rPr>
          <w:b w:val="0"/>
          <w:spacing w:val="1"/>
        </w:rPr>
        <w:t>acco</w:t>
      </w:r>
      <w:r w:rsidRPr="00643D53">
        <w:rPr>
          <w:b w:val="0"/>
          <w:spacing w:val="2"/>
        </w:rPr>
        <w:t>r</w:t>
      </w:r>
      <w:r w:rsidRPr="00643D53">
        <w:rPr>
          <w:b w:val="0"/>
          <w:spacing w:val="-1"/>
        </w:rPr>
        <w:t>d</w:t>
      </w:r>
      <w:r w:rsidRPr="00643D53">
        <w:rPr>
          <w:b w:val="0"/>
        </w:rPr>
        <w:t>a</w:t>
      </w:r>
      <w:r w:rsidRPr="00643D53">
        <w:rPr>
          <w:b w:val="0"/>
          <w:spacing w:val="-1"/>
        </w:rPr>
        <w:t>n</w:t>
      </w:r>
      <w:r w:rsidRPr="00643D53">
        <w:rPr>
          <w:b w:val="0"/>
          <w:spacing w:val="1"/>
        </w:rPr>
        <w:t>c</w:t>
      </w:r>
      <w:r w:rsidRPr="00643D53">
        <w:rPr>
          <w:b w:val="0"/>
        </w:rPr>
        <w:t>e</w:t>
      </w:r>
      <w:r w:rsidRPr="00643D53">
        <w:rPr>
          <w:b w:val="0"/>
          <w:spacing w:val="15"/>
        </w:rPr>
        <w:t xml:space="preserve"> </w:t>
      </w:r>
      <w:r w:rsidRPr="00643D53">
        <w:rPr>
          <w:b w:val="0"/>
          <w:spacing w:val="-1"/>
        </w:rPr>
        <w:t>w</w:t>
      </w:r>
      <w:r w:rsidRPr="00643D53">
        <w:rPr>
          <w:b w:val="0"/>
          <w:spacing w:val="2"/>
        </w:rPr>
        <w:t>i</w:t>
      </w:r>
      <w:r w:rsidRPr="00643D53">
        <w:rPr>
          <w:b w:val="0"/>
          <w:spacing w:val="1"/>
        </w:rPr>
        <w:t>t</w:t>
      </w:r>
      <w:r w:rsidRPr="00643D53">
        <w:rPr>
          <w:b w:val="0"/>
        </w:rPr>
        <w:t>h</w:t>
      </w:r>
      <w:r w:rsidRPr="00643D53">
        <w:rPr>
          <w:b w:val="0"/>
          <w:spacing w:val="17"/>
        </w:rPr>
        <w:t xml:space="preserve"> </w:t>
      </w:r>
      <w:r w:rsidRPr="00643D53">
        <w:rPr>
          <w:b w:val="0"/>
          <w:spacing w:val="-1"/>
        </w:rPr>
        <w:t>th</w:t>
      </w:r>
      <w:r w:rsidRPr="00643D53">
        <w:rPr>
          <w:b w:val="0"/>
        </w:rPr>
        <w:t>e</w:t>
      </w:r>
      <w:r w:rsidRPr="00643D53">
        <w:rPr>
          <w:b w:val="0"/>
          <w:spacing w:val="20"/>
        </w:rPr>
        <w:t xml:space="preserve"> </w:t>
      </w:r>
      <w:r w:rsidRPr="00643D53">
        <w:rPr>
          <w:b w:val="0"/>
          <w:spacing w:val="-1"/>
        </w:rPr>
        <w:t>r</w:t>
      </w:r>
      <w:r w:rsidRPr="00643D53">
        <w:rPr>
          <w:b w:val="0"/>
          <w:spacing w:val="3"/>
        </w:rPr>
        <w:t>e</w:t>
      </w:r>
      <w:r w:rsidRPr="00643D53">
        <w:rPr>
          <w:b w:val="0"/>
          <w:spacing w:val="1"/>
        </w:rPr>
        <w:t>co</w:t>
      </w:r>
      <w:r w:rsidRPr="00643D53">
        <w:rPr>
          <w:b w:val="0"/>
          <w:spacing w:val="-1"/>
        </w:rPr>
        <w:t>mm</w:t>
      </w:r>
      <w:r w:rsidRPr="00643D53">
        <w:rPr>
          <w:b w:val="0"/>
        </w:rPr>
        <w:t>e</w:t>
      </w:r>
      <w:r w:rsidRPr="00643D53">
        <w:rPr>
          <w:b w:val="0"/>
          <w:spacing w:val="1"/>
        </w:rPr>
        <w:t>n</w:t>
      </w:r>
      <w:r w:rsidRPr="00643D53">
        <w:rPr>
          <w:b w:val="0"/>
          <w:spacing w:val="-1"/>
        </w:rPr>
        <w:t>d</w:t>
      </w:r>
      <w:r w:rsidRPr="00643D53">
        <w:rPr>
          <w:b w:val="0"/>
        </w:rPr>
        <w:t>a</w:t>
      </w:r>
      <w:r w:rsidRPr="00643D53">
        <w:rPr>
          <w:b w:val="0"/>
          <w:spacing w:val="1"/>
        </w:rPr>
        <w:t>t</w:t>
      </w:r>
      <w:r w:rsidRPr="00643D53">
        <w:rPr>
          <w:b w:val="0"/>
          <w:spacing w:val="-1"/>
        </w:rPr>
        <w:t>i</w:t>
      </w:r>
      <w:r w:rsidRPr="00643D53">
        <w:rPr>
          <w:b w:val="0"/>
          <w:spacing w:val="1"/>
        </w:rPr>
        <w:t>o</w:t>
      </w:r>
      <w:r w:rsidRPr="00643D53">
        <w:rPr>
          <w:b w:val="0"/>
          <w:spacing w:val="-1"/>
        </w:rPr>
        <w:t>n</w:t>
      </w:r>
      <w:r w:rsidRPr="00643D53">
        <w:rPr>
          <w:b w:val="0"/>
        </w:rPr>
        <w:t>s</w:t>
      </w:r>
      <w:r w:rsidRPr="00643D53">
        <w:rPr>
          <w:b w:val="0"/>
          <w:spacing w:val="11"/>
        </w:rPr>
        <w:t xml:space="preserve"> </w:t>
      </w:r>
      <w:r w:rsidRPr="00643D53">
        <w:rPr>
          <w:b w:val="0"/>
          <w:spacing w:val="1"/>
        </w:rPr>
        <w:t>an</w:t>
      </w:r>
      <w:r w:rsidRPr="00643D53">
        <w:rPr>
          <w:b w:val="0"/>
        </w:rPr>
        <w:t>d</w:t>
      </w:r>
      <w:r w:rsidRPr="00643D53">
        <w:rPr>
          <w:b w:val="0"/>
          <w:spacing w:val="18"/>
        </w:rPr>
        <w:t xml:space="preserve"> </w:t>
      </w:r>
      <w:r w:rsidRPr="00643D53">
        <w:rPr>
          <w:b w:val="0"/>
          <w:spacing w:val="2"/>
        </w:rPr>
        <w:t>i</w:t>
      </w:r>
      <w:r w:rsidRPr="00643D53">
        <w:rPr>
          <w:b w:val="0"/>
          <w:spacing w:val="-1"/>
        </w:rPr>
        <w:t>n</w:t>
      </w:r>
      <w:r w:rsidRPr="00643D53">
        <w:rPr>
          <w:b w:val="0"/>
          <w:spacing w:val="1"/>
        </w:rPr>
        <w:t>s</w:t>
      </w:r>
      <w:r w:rsidRPr="00643D53">
        <w:rPr>
          <w:b w:val="0"/>
          <w:spacing w:val="-1"/>
        </w:rPr>
        <w:t>t</w:t>
      </w:r>
      <w:r w:rsidRPr="00643D53">
        <w:rPr>
          <w:b w:val="0"/>
          <w:spacing w:val="2"/>
        </w:rPr>
        <w:t>r</w:t>
      </w:r>
      <w:r w:rsidRPr="00643D53">
        <w:rPr>
          <w:b w:val="0"/>
          <w:spacing w:val="-1"/>
        </w:rPr>
        <w:t>u</w:t>
      </w:r>
      <w:r w:rsidRPr="00643D53">
        <w:rPr>
          <w:b w:val="0"/>
          <w:spacing w:val="1"/>
        </w:rPr>
        <w:t>c</w:t>
      </w:r>
      <w:r w:rsidRPr="00643D53">
        <w:rPr>
          <w:b w:val="0"/>
          <w:spacing w:val="-1"/>
        </w:rPr>
        <w:t>ti</w:t>
      </w:r>
      <w:r w:rsidRPr="00643D53">
        <w:rPr>
          <w:b w:val="0"/>
          <w:spacing w:val="3"/>
        </w:rPr>
        <w:t>o</w:t>
      </w:r>
      <w:r w:rsidRPr="00643D53">
        <w:rPr>
          <w:b w:val="0"/>
          <w:spacing w:val="-1"/>
        </w:rPr>
        <w:t>n</w:t>
      </w:r>
      <w:r w:rsidRPr="00643D53">
        <w:rPr>
          <w:b w:val="0"/>
          <w:spacing w:val="1"/>
        </w:rPr>
        <w:t>s</w:t>
      </w:r>
      <w:r w:rsidRPr="00643D53">
        <w:rPr>
          <w:b w:val="0"/>
        </w:rPr>
        <w:t>,</w:t>
      </w:r>
      <w:r w:rsidRPr="00643D53">
        <w:rPr>
          <w:b w:val="0"/>
          <w:spacing w:val="13"/>
        </w:rPr>
        <w:t xml:space="preserve"> </w:t>
      </w:r>
      <w:r w:rsidRPr="00643D53">
        <w:rPr>
          <w:b w:val="0"/>
          <w:spacing w:val="1"/>
        </w:rPr>
        <w:t>an</w:t>
      </w:r>
      <w:r w:rsidRPr="00643D53">
        <w:rPr>
          <w:b w:val="0"/>
        </w:rPr>
        <w:t>d</w:t>
      </w:r>
      <w:r w:rsidRPr="00643D53">
        <w:rPr>
          <w:b w:val="0"/>
          <w:spacing w:val="18"/>
        </w:rPr>
        <w:t xml:space="preserve"> </w:t>
      </w:r>
      <w:r w:rsidRPr="00643D53">
        <w:rPr>
          <w:b w:val="0"/>
          <w:spacing w:val="1"/>
        </w:rPr>
        <w:t>t</w:t>
      </w:r>
      <w:r w:rsidRPr="00643D53">
        <w:rPr>
          <w:b w:val="0"/>
          <w:spacing w:val="-1"/>
        </w:rPr>
        <w:t>h</w:t>
      </w:r>
      <w:r w:rsidRPr="00643D53">
        <w:rPr>
          <w:b w:val="0"/>
        </w:rPr>
        <w:t>e</w:t>
      </w:r>
      <w:r w:rsidRPr="00643D53">
        <w:rPr>
          <w:b w:val="0"/>
          <w:spacing w:val="20"/>
        </w:rPr>
        <w:t xml:space="preserve"> </w:t>
      </w:r>
      <w:r w:rsidRPr="00643D53">
        <w:rPr>
          <w:b w:val="0"/>
          <w:spacing w:val="1"/>
        </w:rPr>
        <w:t>ca</w:t>
      </w:r>
      <w:r w:rsidRPr="00643D53">
        <w:rPr>
          <w:b w:val="0"/>
          <w:spacing w:val="-1"/>
        </w:rPr>
        <w:t>p</w:t>
      </w:r>
      <w:r w:rsidRPr="00643D53">
        <w:rPr>
          <w:b w:val="0"/>
        </w:rPr>
        <w:t>a</w:t>
      </w:r>
      <w:r w:rsidRPr="00643D53">
        <w:rPr>
          <w:b w:val="0"/>
          <w:spacing w:val="1"/>
        </w:rPr>
        <w:t>c</w:t>
      </w:r>
      <w:r w:rsidRPr="00643D53">
        <w:rPr>
          <w:b w:val="0"/>
          <w:spacing w:val="-1"/>
        </w:rPr>
        <w:t>i</w:t>
      </w:r>
      <w:r w:rsidRPr="00643D53">
        <w:rPr>
          <w:b w:val="0"/>
          <w:spacing w:val="1"/>
        </w:rPr>
        <w:t>t</w:t>
      </w:r>
      <w:r w:rsidRPr="00643D53">
        <w:rPr>
          <w:b w:val="0"/>
        </w:rPr>
        <w:t xml:space="preserve">y </w:t>
      </w:r>
      <w:r w:rsidRPr="00643D53">
        <w:rPr>
          <w:b w:val="0"/>
          <w:spacing w:val="1"/>
        </w:rPr>
        <w:t>a</w:t>
      </w:r>
      <w:r w:rsidRPr="00643D53">
        <w:rPr>
          <w:b w:val="0"/>
          <w:spacing w:val="-1"/>
        </w:rPr>
        <w:t>n</w:t>
      </w:r>
      <w:r w:rsidRPr="00643D53">
        <w:rPr>
          <w:b w:val="0"/>
        </w:rPr>
        <w:t>d</w:t>
      </w:r>
      <w:r w:rsidRPr="00643D53">
        <w:rPr>
          <w:b w:val="0"/>
          <w:spacing w:val="4"/>
        </w:rPr>
        <w:t xml:space="preserve"> </w:t>
      </w:r>
      <w:r w:rsidRPr="00643D53">
        <w:rPr>
          <w:b w:val="0"/>
          <w:spacing w:val="3"/>
        </w:rPr>
        <w:t>o</w:t>
      </w:r>
      <w:r w:rsidRPr="00643D53">
        <w:rPr>
          <w:b w:val="0"/>
          <w:spacing w:val="-1"/>
        </w:rPr>
        <w:t>p</w:t>
      </w:r>
      <w:r w:rsidRPr="00643D53">
        <w:rPr>
          <w:b w:val="0"/>
        </w:rPr>
        <w:t>e</w:t>
      </w:r>
      <w:r w:rsidRPr="00643D53">
        <w:rPr>
          <w:b w:val="0"/>
          <w:spacing w:val="-1"/>
        </w:rPr>
        <w:t>r</w:t>
      </w:r>
      <w:r w:rsidRPr="00643D53">
        <w:rPr>
          <w:b w:val="0"/>
          <w:spacing w:val="3"/>
        </w:rPr>
        <w:t>a</w:t>
      </w:r>
      <w:r w:rsidRPr="00643D53">
        <w:rPr>
          <w:b w:val="0"/>
          <w:spacing w:val="-1"/>
        </w:rPr>
        <w:t>t</w:t>
      </w:r>
      <w:r w:rsidRPr="00643D53">
        <w:rPr>
          <w:b w:val="0"/>
          <w:spacing w:val="2"/>
        </w:rPr>
        <w:t>i</w:t>
      </w:r>
      <w:r w:rsidRPr="00643D53">
        <w:rPr>
          <w:b w:val="0"/>
          <w:spacing w:val="-1"/>
        </w:rPr>
        <w:t>n</w:t>
      </w:r>
      <w:r w:rsidRPr="00643D53">
        <w:rPr>
          <w:b w:val="0"/>
        </w:rPr>
        <w:t>g</w:t>
      </w:r>
      <w:r w:rsidRPr="00643D53">
        <w:rPr>
          <w:b w:val="0"/>
          <w:spacing w:val="4"/>
        </w:rPr>
        <w:t xml:space="preserve"> </w:t>
      </w:r>
      <w:r w:rsidRPr="00643D53">
        <w:rPr>
          <w:b w:val="0"/>
          <w:spacing w:val="-1"/>
        </w:rPr>
        <w:t>li</w:t>
      </w:r>
      <w:r w:rsidRPr="00643D53">
        <w:rPr>
          <w:b w:val="0"/>
          <w:spacing w:val="2"/>
        </w:rPr>
        <w:t>m</w:t>
      </w:r>
      <w:r w:rsidRPr="00643D53">
        <w:rPr>
          <w:b w:val="0"/>
          <w:spacing w:val="-1"/>
        </w:rPr>
        <w:t>it</w:t>
      </w:r>
      <w:r w:rsidRPr="00643D53">
        <w:rPr>
          <w:b w:val="0"/>
          <w:spacing w:val="3"/>
        </w:rPr>
        <w:t>a</w:t>
      </w:r>
      <w:r w:rsidRPr="00643D53">
        <w:rPr>
          <w:b w:val="0"/>
          <w:spacing w:val="-1"/>
        </w:rPr>
        <w:t>ti</w:t>
      </w:r>
      <w:r w:rsidRPr="00643D53">
        <w:rPr>
          <w:b w:val="0"/>
          <w:spacing w:val="3"/>
        </w:rPr>
        <w:t>o</w:t>
      </w:r>
      <w:r w:rsidRPr="00643D53">
        <w:rPr>
          <w:b w:val="0"/>
          <w:spacing w:val="-1"/>
        </w:rPr>
        <w:t>n</w:t>
      </w:r>
      <w:r w:rsidRPr="00643D53">
        <w:rPr>
          <w:b w:val="0"/>
          <w:spacing w:val="1"/>
        </w:rPr>
        <w:t>s</w:t>
      </w:r>
      <w:r w:rsidRPr="00643D53">
        <w:rPr>
          <w:b w:val="0"/>
        </w:rPr>
        <w:t xml:space="preserve">, </w:t>
      </w:r>
      <w:r w:rsidRPr="00643D53">
        <w:rPr>
          <w:b w:val="0"/>
          <w:spacing w:val="3"/>
        </w:rPr>
        <w:t>s</w:t>
      </w:r>
      <w:r w:rsidRPr="00643D53">
        <w:rPr>
          <w:b w:val="0"/>
          <w:spacing w:val="-1"/>
        </w:rPr>
        <w:t>p</w:t>
      </w:r>
      <w:r w:rsidRPr="00643D53">
        <w:rPr>
          <w:b w:val="0"/>
        </w:rPr>
        <w:t>e</w:t>
      </w:r>
      <w:r w:rsidRPr="00643D53">
        <w:rPr>
          <w:b w:val="0"/>
          <w:spacing w:val="1"/>
        </w:rPr>
        <w:t>c</w:t>
      </w:r>
      <w:r w:rsidRPr="00643D53">
        <w:rPr>
          <w:b w:val="0"/>
          <w:spacing w:val="-1"/>
        </w:rPr>
        <w:t>i</w:t>
      </w:r>
      <w:r w:rsidRPr="00643D53">
        <w:rPr>
          <w:b w:val="0"/>
          <w:spacing w:val="1"/>
        </w:rPr>
        <w:t>f</w:t>
      </w:r>
      <w:r w:rsidRPr="00643D53">
        <w:rPr>
          <w:b w:val="0"/>
          <w:spacing w:val="-1"/>
        </w:rPr>
        <w:t>i</w:t>
      </w:r>
      <w:r w:rsidRPr="00643D53">
        <w:rPr>
          <w:b w:val="0"/>
          <w:spacing w:val="3"/>
        </w:rPr>
        <w:t>e</w:t>
      </w:r>
      <w:r w:rsidRPr="00643D53">
        <w:rPr>
          <w:b w:val="0"/>
        </w:rPr>
        <w:t>d</w:t>
      </w:r>
      <w:r w:rsidRPr="00643D53">
        <w:rPr>
          <w:b w:val="0"/>
          <w:spacing w:val="1"/>
        </w:rPr>
        <w:t xml:space="preserve"> </w:t>
      </w:r>
      <w:r w:rsidRPr="00643D53">
        <w:rPr>
          <w:b w:val="0"/>
          <w:i/>
          <w:spacing w:val="1"/>
        </w:rPr>
        <w:t>o</w:t>
      </w:r>
      <w:r w:rsidRPr="00643D53">
        <w:rPr>
          <w:b w:val="0"/>
          <w:i/>
        </w:rPr>
        <w:t>n</w:t>
      </w:r>
      <w:r w:rsidRPr="00643D53">
        <w:rPr>
          <w:b w:val="0"/>
          <w:i/>
          <w:spacing w:val="7"/>
        </w:rPr>
        <w:t xml:space="preserve"> </w:t>
      </w:r>
      <w:r w:rsidRPr="00643D53">
        <w:rPr>
          <w:b w:val="0"/>
          <w:i/>
          <w:spacing w:val="-1"/>
        </w:rPr>
        <w:t>t</w:t>
      </w:r>
      <w:r w:rsidRPr="00643D53">
        <w:rPr>
          <w:b w:val="0"/>
          <w:i/>
          <w:spacing w:val="3"/>
        </w:rPr>
        <w:t>h</w:t>
      </w:r>
      <w:r w:rsidRPr="00643D53">
        <w:rPr>
          <w:b w:val="0"/>
          <w:i/>
        </w:rPr>
        <w:t>e</w:t>
      </w:r>
      <w:r w:rsidRPr="00643D53">
        <w:rPr>
          <w:b w:val="0"/>
          <w:i/>
          <w:spacing w:val="7"/>
        </w:rPr>
        <w:t xml:space="preserve"> </w:t>
      </w:r>
      <w:r w:rsidRPr="00643D53">
        <w:rPr>
          <w:b w:val="0"/>
          <w:i/>
          <w:spacing w:val="1"/>
        </w:rPr>
        <w:t>s</w:t>
      </w:r>
      <w:r w:rsidRPr="00643D53">
        <w:rPr>
          <w:b w:val="0"/>
          <w:i/>
          <w:spacing w:val="-1"/>
        </w:rPr>
        <w:t>ti</w:t>
      </w:r>
      <w:r w:rsidRPr="00643D53">
        <w:rPr>
          <w:b w:val="0"/>
          <w:i/>
        </w:rPr>
        <w:t>c</w:t>
      </w:r>
      <w:r w:rsidRPr="00643D53">
        <w:rPr>
          <w:b w:val="0"/>
          <w:i/>
          <w:spacing w:val="-1"/>
        </w:rPr>
        <w:t>k</w:t>
      </w:r>
      <w:r w:rsidRPr="00643D53">
        <w:rPr>
          <w:b w:val="0"/>
          <w:i/>
          <w:spacing w:val="1"/>
        </w:rPr>
        <w:t>e</w:t>
      </w:r>
      <w:r w:rsidRPr="00643D53">
        <w:rPr>
          <w:b w:val="0"/>
          <w:i/>
        </w:rPr>
        <w:t>r</w:t>
      </w:r>
      <w:r w:rsidRPr="00643D53">
        <w:rPr>
          <w:b w:val="0"/>
          <w:i/>
          <w:spacing w:val="4"/>
        </w:rPr>
        <w:t xml:space="preserve"> </w:t>
      </w:r>
      <w:r w:rsidRPr="00643D53">
        <w:rPr>
          <w:b w:val="0"/>
          <w:i/>
        </w:rPr>
        <w:t>a</w:t>
      </w:r>
      <w:r w:rsidRPr="00643D53">
        <w:rPr>
          <w:b w:val="0"/>
          <w:i/>
          <w:spacing w:val="1"/>
        </w:rPr>
        <w:t>ff</w:t>
      </w:r>
      <w:r w:rsidRPr="00643D53">
        <w:rPr>
          <w:b w:val="0"/>
          <w:i/>
          <w:spacing w:val="2"/>
        </w:rPr>
        <w:t>i</w:t>
      </w:r>
      <w:r w:rsidRPr="00643D53">
        <w:rPr>
          <w:b w:val="0"/>
          <w:i/>
        </w:rPr>
        <w:t>x</w:t>
      </w:r>
      <w:r w:rsidRPr="00643D53">
        <w:rPr>
          <w:b w:val="0"/>
          <w:i/>
          <w:spacing w:val="1"/>
        </w:rPr>
        <w:t>e</w:t>
      </w:r>
      <w:r w:rsidRPr="00643D53">
        <w:rPr>
          <w:b w:val="0"/>
          <w:i/>
        </w:rPr>
        <w:t>d</w:t>
      </w:r>
      <w:r w:rsidRPr="00643D53">
        <w:rPr>
          <w:b w:val="0"/>
          <w:i/>
          <w:spacing w:val="4"/>
        </w:rPr>
        <w:t xml:space="preserve"> </w:t>
      </w:r>
      <w:r w:rsidRPr="00643D53">
        <w:rPr>
          <w:b w:val="0"/>
          <w:i/>
          <w:spacing w:val="-1"/>
        </w:rPr>
        <w:t>t</w:t>
      </w:r>
      <w:r w:rsidRPr="00643D53">
        <w:rPr>
          <w:b w:val="0"/>
          <w:i/>
        </w:rPr>
        <w:t>o</w:t>
      </w:r>
      <w:r w:rsidRPr="00643D53">
        <w:rPr>
          <w:b w:val="0"/>
          <w:i/>
          <w:spacing w:val="7"/>
        </w:rPr>
        <w:t xml:space="preserve"> </w:t>
      </w:r>
      <w:r w:rsidRPr="00643D53">
        <w:rPr>
          <w:b w:val="0"/>
          <w:i/>
          <w:spacing w:val="-1"/>
        </w:rPr>
        <w:t>t</w:t>
      </w:r>
      <w:r w:rsidRPr="00643D53">
        <w:rPr>
          <w:b w:val="0"/>
          <w:i/>
        </w:rPr>
        <w:t>he</w:t>
      </w:r>
      <w:r w:rsidRPr="00643D53">
        <w:rPr>
          <w:b w:val="0"/>
          <w:i/>
          <w:spacing w:val="7"/>
        </w:rPr>
        <w:t xml:space="preserve"> </w:t>
      </w:r>
      <w:r w:rsidRPr="00643D53">
        <w:rPr>
          <w:b w:val="0"/>
          <w:i/>
          <w:spacing w:val="1"/>
        </w:rPr>
        <w:t>Goo</w:t>
      </w:r>
      <w:r w:rsidRPr="00643D53">
        <w:rPr>
          <w:b w:val="0"/>
          <w:i/>
        </w:rPr>
        <w:t>ds</w:t>
      </w:r>
      <w:r w:rsidRPr="00643D53">
        <w:rPr>
          <w:b w:val="0"/>
          <w:i/>
          <w:spacing w:val="5"/>
        </w:rPr>
        <w:t xml:space="preserve"> </w:t>
      </w:r>
      <w:r w:rsidRPr="00643D53">
        <w:rPr>
          <w:b w:val="0"/>
          <w:i/>
          <w:spacing w:val="1"/>
        </w:rPr>
        <w:t>o</w:t>
      </w:r>
      <w:r w:rsidRPr="00643D53">
        <w:rPr>
          <w:b w:val="0"/>
          <w:i/>
        </w:rPr>
        <w:t>r</w:t>
      </w:r>
      <w:r w:rsidRPr="00643D53">
        <w:rPr>
          <w:b w:val="0"/>
          <w:i/>
          <w:spacing w:val="7"/>
        </w:rPr>
        <w:t xml:space="preserve"> </w:t>
      </w:r>
      <w:r w:rsidRPr="00643D53">
        <w:rPr>
          <w:b w:val="0"/>
          <w:spacing w:val="1"/>
        </w:rPr>
        <w:t>s</w:t>
      </w:r>
      <w:r w:rsidRPr="00643D53">
        <w:rPr>
          <w:b w:val="0"/>
          <w:spacing w:val="-1"/>
        </w:rPr>
        <w:t>p</w:t>
      </w:r>
      <w:r w:rsidRPr="00643D53">
        <w:rPr>
          <w:b w:val="0"/>
        </w:rPr>
        <w:t>e</w:t>
      </w:r>
      <w:r w:rsidRPr="00643D53">
        <w:rPr>
          <w:b w:val="0"/>
          <w:spacing w:val="1"/>
        </w:rPr>
        <w:t>c</w:t>
      </w:r>
      <w:r w:rsidRPr="00643D53">
        <w:rPr>
          <w:b w:val="0"/>
          <w:spacing w:val="-1"/>
        </w:rPr>
        <w:t>i</w:t>
      </w:r>
      <w:r w:rsidRPr="00643D53">
        <w:rPr>
          <w:b w:val="0"/>
          <w:spacing w:val="3"/>
        </w:rPr>
        <w:t>f</w:t>
      </w:r>
      <w:r w:rsidRPr="00643D53">
        <w:rPr>
          <w:b w:val="0"/>
          <w:spacing w:val="-1"/>
        </w:rPr>
        <w:t>i</w:t>
      </w:r>
      <w:r w:rsidRPr="00643D53">
        <w:rPr>
          <w:b w:val="0"/>
        </w:rPr>
        <w:t>ed</w:t>
      </w:r>
      <w:r w:rsidRPr="00643D53">
        <w:rPr>
          <w:b w:val="0"/>
          <w:spacing w:val="4"/>
        </w:rPr>
        <w:t xml:space="preserve"> </w:t>
      </w:r>
      <w:r w:rsidRPr="00643D53">
        <w:rPr>
          <w:b w:val="0"/>
          <w:spacing w:val="-1"/>
        </w:rPr>
        <w:t>b</w:t>
      </w:r>
      <w:r w:rsidRPr="00643D53">
        <w:rPr>
          <w:b w:val="0"/>
        </w:rPr>
        <w:t>y</w:t>
      </w:r>
      <w:r w:rsidRPr="00643D53">
        <w:rPr>
          <w:b w:val="0"/>
          <w:spacing w:val="8"/>
        </w:rPr>
        <w:t xml:space="preserve"> </w:t>
      </w:r>
      <w:r w:rsidRPr="00643D53">
        <w:rPr>
          <w:b w:val="0"/>
          <w:spacing w:val="-1"/>
        </w:rPr>
        <w:t>u</w:t>
      </w:r>
      <w:r w:rsidRPr="00643D53">
        <w:rPr>
          <w:b w:val="0"/>
        </w:rPr>
        <w:t>s</w:t>
      </w:r>
      <w:r w:rsidRPr="00643D53">
        <w:rPr>
          <w:b w:val="0"/>
          <w:spacing w:val="7"/>
        </w:rPr>
        <w:t xml:space="preserve"> </w:t>
      </w:r>
      <w:r w:rsidRPr="00643D53">
        <w:rPr>
          <w:b w:val="0"/>
          <w:spacing w:val="1"/>
        </w:rPr>
        <w:t>o</w:t>
      </w:r>
      <w:r w:rsidRPr="00643D53">
        <w:rPr>
          <w:b w:val="0"/>
        </w:rPr>
        <w:t xml:space="preserve">r </w:t>
      </w:r>
      <w:r w:rsidRPr="00643D53">
        <w:rPr>
          <w:b w:val="0"/>
          <w:spacing w:val="1"/>
        </w:rPr>
        <w:t>s</w:t>
      </w:r>
      <w:r w:rsidRPr="00643D53">
        <w:rPr>
          <w:b w:val="0"/>
          <w:spacing w:val="-1"/>
        </w:rPr>
        <w:t>p</w:t>
      </w:r>
      <w:r w:rsidRPr="00643D53">
        <w:rPr>
          <w:b w:val="0"/>
        </w:rPr>
        <w:t>e</w:t>
      </w:r>
      <w:r w:rsidRPr="00643D53">
        <w:rPr>
          <w:b w:val="0"/>
          <w:spacing w:val="1"/>
        </w:rPr>
        <w:t>c</w:t>
      </w:r>
      <w:r w:rsidRPr="00643D53">
        <w:rPr>
          <w:b w:val="0"/>
          <w:spacing w:val="-1"/>
        </w:rPr>
        <w:t>i</w:t>
      </w:r>
      <w:r w:rsidRPr="00643D53">
        <w:rPr>
          <w:b w:val="0"/>
          <w:spacing w:val="1"/>
        </w:rPr>
        <w:t>f</w:t>
      </w:r>
      <w:r w:rsidRPr="00643D53">
        <w:rPr>
          <w:b w:val="0"/>
          <w:spacing w:val="-1"/>
        </w:rPr>
        <w:t>i</w:t>
      </w:r>
      <w:r w:rsidRPr="00643D53">
        <w:rPr>
          <w:b w:val="0"/>
        </w:rPr>
        <w:t>ed</w:t>
      </w:r>
      <w:r w:rsidRPr="00643D53">
        <w:rPr>
          <w:b w:val="0"/>
          <w:spacing w:val="5"/>
        </w:rPr>
        <w:t xml:space="preserve"> </w:t>
      </w:r>
      <w:r w:rsidRPr="00643D53">
        <w:rPr>
          <w:b w:val="0"/>
          <w:spacing w:val="-1"/>
        </w:rPr>
        <w:t>b</w:t>
      </w:r>
      <w:r w:rsidRPr="00643D53">
        <w:rPr>
          <w:b w:val="0"/>
        </w:rPr>
        <w:t>y</w:t>
      </w:r>
      <w:r w:rsidRPr="00643D53">
        <w:rPr>
          <w:b w:val="0"/>
          <w:spacing w:val="16"/>
        </w:rPr>
        <w:t xml:space="preserve"> </w:t>
      </w:r>
      <w:r w:rsidRPr="00643D53">
        <w:rPr>
          <w:b w:val="0"/>
          <w:spacing w:val="3"/>
        </w:rPr>
        <w:t>a</w:t>
      </w:r>
      <w:r w:rsidRPr="00643D53">
        <w:rPr>
          <w:b w:val="0"/>
          <w:spacing w:val="-1"/>
        </w:rPr>
        <w:t>n</w:t>
      </w:r>
      <w:r w:rsidRPr="00643D53">
        <w:rPr>
          <w:b w:val="0"/>
        </w:rPr>
        <w:t>y</w:t>
      </w:r>
      <w:r w:rsidRPr="00643D53">
        <w:rPr>
          <w:b w:val="0"/>
          <w:spacing w:val="9"/>
        </w:rPr>
        <w:t xml:space="preserve"> </w:t>
      </w:r>
      <w:r w:rsidRPr="00643D53">
        <w:rPr>
          <w:b w:val="0"/>
          <w:spacing w:val="-1"/>
        </w:rPr>
        <w:t>d</w:t>
      </w:r>
      <w:r w:rsidRPr="00643D53">
        <w:rPr>
          <w:b w:val="0"/>
          <w:spacing w:val="1"/>
        </w:rPr>
        <w:t>oc</w:t>
      </w:r>
      <w:r w:rsidRPr="00643D53">
        <w:rPr>
          <w:b w:val="0"/>
          <w:spacing w:val="-1"/>
        </w:rPr>
        <w:t>um</w:t>
      </w:r>
      <w:r w:rsidRPr="00643D53">
        <w:rPr>
          <w:b w:val="0"/>
          <w:spacing w:val="3"/>
        </w:rPr>
        <w:t>e</w:t>
      </w:r>
      <w:r w:rsidRPr="00643D53">
        <w:rPr>
          <w:b w:val="0"/>
          <w:spacing w:val="1"/>
        </w:rPr>
        <w:t>n</w:t>
      </w:r>
      <w:r w:rsidRPr="00643D53">
        <w:rPr>
          <w:b w:val="0"/>
          <w:spacing w:val="-1"/>
        </w:rPr>
        <w:t>t</w:t>
      </w:r>
      <w:r w:rsidRPr="00643D53">
        <w:rPr>
          <w:b w:val="0"/>
          <w:spacing w:val="1"/>
        </w:rPr>
        <w:t>a</w:t>
      </w:r>
      <w:r w:rsidRPr="00643D53">
        <w:rPr>
          <w:b w:val="0"/>
          <w:spacing w:val="-1"/>
        </w:rPr>
        <w:t>ti</w:t>
      </w:r>
      <w:r w:rsidRPr="00643D53">
        <w:rPr>
          <w:b w:val="0"/>
          <w:spacing w:val="3"/>
        </w:rPr>
        <w:t>o</w:t>
      </w:r>
      <w:r w:rsidRPr="00643D53">
        <w:rPr>
          <w:b w:val="0"/>
        </w:rPr>
        <w:t>n</w:t>
      </w:r>
      <w:r w:rsidRPr="00643D53">
        <w:rPr>
          <w:b w:val="0"/>
          <w:spacing w:val="-1"/>
        </w:rPr>
        <w:t xml:space="preserve"> w</w:t>
      </w:r>
      <w:r w:rsidRPr="00643D53">
        <w:rPr>
          <w:b w:val="0"/>
        </w:rPr>
        <w:t>e</w:t>
      </w:r>
      <w:r w:rsidRPr="00643D53">
        <w:rPr>
          <w:b w:val="0"/>
          <w:spacing w:val="10"/>
        </w:rPr>
        <w:t xml:space="preserve"> </w:t>
      </w:r>
      <w:r w:rsidRPr="00643D53">
        <w:rPr>
          <w:b w:val="0"/>
          <w:spacing w:val="-1"/>
        </w:rPr>
        <w:t>m</w:t>
      </w:r>
      <w:r w:rsidRPr="00643D53">
        <w:rPr>
          <w:b w:val="0"/>
          <w:spacing w:val="1"/>
        </w:rPr>
        <w:t>a</w:t>
      </w:r>
      <w:r w:rsidRPr="00643D53">
        <w:rPr>
          <w:b w:val="0"/>
        </w:rPr>
        <w:t>y</w:t>
      </w:r>
      <w:r w:rsidRPr="00643D53">
        <w:rPr>
          <w:b w:val="0"/>
          <w:spacing w:val="9"/>
        </w:rPr>
        <w:t xml:space="preserve"> </w:t>
      </w:r>
      <w:r w:rsidRPr="00643D53">
        <w:rPr>
          <w:b w:val="0"/>
          <w:spacing w:val="-1"/>
        </w:rPr>
        <w:t>pr</w:t>
      </w:r>
      <w:r w:rsidRPr="00643D53">
        <w:rPr>
          <w:b w:val="0"/>
          <w:spacing w:val="1"/>
        </w:rPr>
        <w:t>o</w:t>
      </w:r>
      <w:r w:rsidRPr="00643D53">
        <w:rPr>
          <w:b w:val="0"/>
        </w:rPr>
        <w:t>v</w:t>
      </w:r>
      <w:r w:rsidRPr="00643D53">
        <w:rPr>
          <w:b w:val="0"/>
          <w:spacing w:val="2"/>
        </w:rPr>
        <w:t>i</w:t>
      </w:r>
      <w:r w:rsidRPr="00643D53">
        <w:rPr>
          <w:b w:val="0"/>
          <w:spacing w:val="-1"/>
        </w:rPr>
        <w:t>d</w:t>
      </w:r>
      <w:r w:rsidRPr="00643D53">
        <w:rPr>
          <w:b w:val="0"/>
          <w:spacing w:val="3"/>
        </w:rPr>
        <w:t>e</w:t>
      </w:r>
      <w:r w:rsidRPr="00643D53">
        <w:rPr>
          <w:b w:val="0"/>
        </w:rPr>
        <w:t>d</w:t>
      </w:r>
      <w:r w:rsidRPr="00643D53">
        <w:rPr>
          <w:b w:val="0"/>
          <w:spacing w:val="3"/>
        </w:rPr>
        <w:t xml:space="preserve"> </w:t>
      </w:r>
      <w:r w:rsidRPr="00643D53">
        <w:rPr>
          <w:b w:val="0"/>
          <w:spacing w:val="-1"/>
        </w:rPr>
        <w:t>y</w:t>
      </w:r>
      <w:r w:rsidRPr="00643D53">
        <w:rPr>
          <w:b w:val="0"/>
          <w:spacing w:val="3"/>
        </w:rPr>
        <w:t>o</w:t>
      </w:r>
      <w:r w:rsidRPr="00643D53">
        <w:rPr>
          <w:b w:val="0"/>
        </w:rPr>
        <w:t>u</w:t>
      </w:r>
      <w:r w:rsidRPr="00643D53">
        <w:rPr>
          <w:b w:val="0"/>
          <w:spacing w:val="7"/>
        </w:rPr>
        <w:t xml:space="preserve"> </w:t>
      </w:r>
      <w:r w:rsidRPr="00643D53">
        <w:rPr>
          <w:b w:val="0"/>
          <w:spacing w:val="1"/>
        </w:rPr>
        <w:t>(</w:t>
      </w:r>
      <w:r w:rsidRPr="00643D53">
        <w:rPr>
          <w:b w:val="0"/>
          <w:spacing w:val="-1"/>
        </w:rPr>
        <w:t>in</w:t>
      </w:r>
      <w:r w:rsidRPr="00643D53">
        <w:rPr>
          <w:b w:val="0"/>
          <w:spacing w:val="1"/>
        </w:rPr>
        <w:t>c</w:t>
      </w:r>
      <w:r w:rsidRPr="00643D53">
        <w:rPr>
          <w:b w:val="0"/>
          <w:spacing w:val="2"/>
        </w:rPr>
        <w:t>l</w:t>
      </w:r>
      <w:r w:rsidRPr="00643D53">
        <w:rPr>
          <w:b w:val="0"/>
          <w:spacing w:val="-1"/>
        </w:rPr>
        <w:t>u</w:t>
      </w:r>
      <w:r w:rsidRPr="00643D53">
        <w:rPr>
          <w:b w:val="0"/>
          <w:spacing w:val="1"/>
        </w:rPr>
        <w:t>d</w:t>
      </w:r>
      <w:r w:rsidRPr="00643D53">
        <w:rPr>
          <w:b w:val="0"/>
          <w:spacing w:val="2"/>
        </w:rPr>
        <w:t>i</w:t>
      </w:r>
      <w:r w:rsidRPr="00643D53">
        <w:rPr>
          <w:b w:val="0"/>
          <w:spacing w:val="-1"/>
        </w:rPr>
        <w:t>n</w:t>
      </w:r>
      <w:r w:rsidRPr="00643D53">
        <w:rPr>
          <w:b w:val="0"/>
        </w:rPr>
        <w:t>g</w:t>
      </w:r>
      <w:r w:rsidRPr="00643D53">
        <w:rPr>
          <w:b w:val="0"/>
          <w:spacing w:val="2"/>
        </w:rPr>
        <w:t xml:space="preserve"> </w:t>
      </w:r>
      <w:r w:rsidRPr="00643D53">
        <w:rPr>
          <w:b w:val="0"/>
        </w:rPr>
        <w:t>e</w:t>
      </w:r>
      <w:r w:rsidRPr="00643D53">
        <w:rPr>
          <w:b w:val="0"/>
          <w:spacing w:val="-1"/>
        </w:rPr>
        <w:t>l</w:t>
      </w:r>
      <w:r w:rsidRPr="00643D53">
        <w:rPr>
          <w:b w:val="0"/>
        </w:rPr>
        <w:t>e</w:t>
      </w:r>
      <w:r w:rsidRPr="00643D53">
        <w:rPr>
          <w:b w:val="0"/>
          <w:spacing w:val="1"/>
        </w:rPr>
        <w:t>ct</w:t>
      </w:r>
      <w:r w:rsidRPr="00643D53">
        <w:rPr>
          <w:b w:val="0"/>
          <w:spacing w:val="-1"/>
        </w:rPr>
        <w:t>r</w:t>
      </w:r>
      <w:r w:rsidRPr="00643D53">
        <w:rPr>
          <w:b w:val="0"/>
          <w:spacing w:val="1"/>
        </w:rPr>
        <w:t>on</w:t>
      </w:r>
      <w:r w:rsidRPr="00643D53">
        <w:rPr>
          <w:b w:val="0"/>
          <w:spacing w:val="-1"/>
        </w:rPr>
        <w:t>i</w:t>
      </w:r>
      <w:r w:rsidRPr="00643D53">
        <w:rPr>
          <w:b w:val="0"/>
          <w:spacing w:val="1"/>
        </w:rPr>
        <w:t>ca</w:t>
      </w:r>
      <w:r w:rsidRPr="00643D53">
        <w:rPr>
          <w:b w:val="0"/>
          <w:spacing w:val="-1"/>
        </w:rPr>
        <w:t>lly</w:t>
      </w:r>
      <w:r w:rsidRPr="00643D53">
        <w:rPr>
          <w:b w:val="0"/>
        </w:rPr>
        <w:t>)</w:t>
      </w:r>
      <w:r w:rsidRPr="00643D53">
        <w:rPr>
          <w:b w:val="0"/>
          <w:spacing w:val="2"/>
        </w:rPr>
        <w:t xml:space="preserve"> </w:t>
      </w:r>
      <w:r w:rsidRPr="00643D53">
        <w:rPr>
          <w:b w:val="0"/>
          <w:spacing w:val="1"/>
        </w:rPr>
        <w:t>f</w:t>
      </w:r>
      <w:r w:rsidRPr="00643D53">
        <w:rPr>
          <w:b w:val="0"/>
          <w:spacing w:val="-1"/>
        </w:rPr>
        <w:t>r</w:t>
      </w:r>
      <w:r w:rsidRPr="00643D53">
        <w:rPr>
          <w:b w:val="0"/>
          <w:spacing w:val="3"/>
        </w:rPr>
        <w:t>o</w:t>
      </w:r>
      <w:r w:rsidRPr="00643D53">
        <w:rPr>
          <w:b w:val="0"/>
        </w:rPr>
        <w:t>m</w:t>
      </w:r>
      <w:r w:rsidRPr="00643D53">
        <w:rPr>
          <w:b w:val="0"/>
          <w:spacing w:val="5"/>
        </w:rPr>
        <w:t xml:space="preserve"> </w:t>
      </w:r>
      <w:r w:rsidRPr="00643D53">
        <w:rPr>
          <w:b w:val="0"/>
          <w:spacing w:val="-1"/>
        </w:rPr>
        <w:t>t</w:t>
      </w:r>
      <w:r w:rsidRPr="00643D53">
        <w:rPr>
          <w:b w:val="0"/>
          <w:spacing w:val="2"/>
        </w:rPr>
        <w:t>i</w:t>
      </w:r>
      <w:r w:rsidRPr="00643D53">
        <w:rPr>
          <w:b w:val="0"/>
          <w:spacing w:val="-1"/>
        </w:rPr>
        <w:t>m</w:t>
      </w:r>
      <w:r w:rsidRPr="00643D53">
        <w:rPr>
          <w:b w:val="0"/>
        </w:rPr>
        <w:t>e</w:t>
      </w:r>
      <w:r w:rsidRPr="00643D53">
        <w:rPr>
          <w:b w:val="0"/>
          <w:spacing w:val="6"/>
        </w:rPr>
        <w:t xml:space="preserve"> </w:t>
      </w:r>
      <w:r w:rsidRPr="00643D53">
        <w:rPr>
          <w:b w:val="0"/>
          <w:spacing w:val="-1"/>
        </w:rPr>
        <w:t>t</w:t>
      </w:r>
      <w:r w:rsidRPr="00643D53">
        <w:rPr>
          <w:b w:val="0"/>
        </w:rPr>
        <w:t xml:space="preserve">o </w:t>
      </w:r>
      <w:r w:rsidRPr="00643D53">
        <w:rPr>
          <w:b w:val="0"/>
          <w:spacing w:val="-1"/>
        </w:rPr>
        <w:t>t</w:t>
      </w:r>
      <w:r w:rsidRPr="00643D53">
        <w:rPr>
          <w:b w:val="0"/>
          <w:spacing w:val="2"/>
        </w:rPr>
        <w:t>i</w:t>
      </w:r>
      <w:r w:rsidRPr="00643D53">
        <w:rPr>
          <w:b w:val="0"/>
          <w:spacing w:val="-1"/>
        </w:rPr>
        <w:t>m</w:t>
      </w:r>
      <w:r w:rsidRPr="00643D53">
        <w:rPr>
          <w:b w:val="0"/>
        </w:rPr>
        <w:t>e;</w:t>
      </w:r>
      <w:r w:rsidRPr="00643D53">
        <w:rPr>
          <w:b w:val="0"/>
          <w:spacing w:val="-2"/>
        </w:rPr>
        <w:t xml:space="preserve"> </w:t>
      </w:r>
      <w:r w:rsidRPr="00643D53">
        <w:rPr>
          <w:b w:val="0"/>
          <w:spacing w:val="1"/>
        </w:rPr>
        <w:t>o</w:t>
      </w:r>
      <w:r w:rsidRPr="00643D53">
        <w:rPr>
          <w:b w:val="0"/>
        </w:rPr>
        <w:t>r</w:t>
      </w:r>
    </w:p>
    <w:p w14:paraId="44574F02" w14:textId="77777777" w:rsidR="00134346" w:rsidRDefault="00134346" w:rsidP="005B6A5F">
      <w:pPr>
        <w:spacing w:before="3" w:line="160" w:lineRule="exact"/>
        <w:ind w:right="8001"/>
        <w:rPr>
          <w:sz w:val="17"/>
          <w:szCs w:val="17"/>
        </w:rPr>
      </w:pPr>
    </w:p>
    <w:p w14:paraId="647ED85D" w14:textId="1F18A12D" w:rsidR="00134346" w:rsidRDefault="000F59B1" w:rsidP="005B6A5F">
      <w:pPr>
        <w:pStyle w:val="ListParagraph"/>
        <w:numPr>
          <w:ilvl w:val="0"/>
          <w:numId w:val="21"/>
        </w:numPr>
        <w:spacing w:line="160" w:lineRule="exact"/>
        <w:ind w:right="8001"/>
        <w:jc w:val="both"/>
        <w:rPr>
          <w:b w:val="0"/>
          <w:spacing w:val="-1"/>
        </w:rPr>
      </w:pPr>
      <w:r w:rsidRPr="00643D53">
        <w:rPr>
          <w:b w:val="0"/>
          <w:spacing w:val="-1"/>
        </w:rPr>
        <w:t>care and maintain the Goods including (but not limited to) complying with the Care and Maintenance Instructions found on the sticker affixed to the Goods or described in the attachment to this Warranty, including any care and maintenance instructions specified in any documentation we may provided you (including electronically) from time to time.</w:t>
      </w:r>
    </w:p>
    <w:p w14:paraId="2AB3D38C" w14:textId="77777777" w:rsidR="003170ED" w:rsidRPr="003170ED" w:rsidRDefault="003170ED" w:rsidP="003170ED">
      <w:pPr>
        <w:spacing w:line="160" w:lineRule="exact"/>
        <w:ind w:right="8119"/>
        <w:jc w:val="both"/>
        <w:rPr>
          <w:spacing w:val="-1"/>
        </w:rPr>
      </w:pPr>
    </w:p>
    <w:p w14:paraId="505EC043" w14:textId="2CEC73CF" w:rsidR="00134346" w:rsidRPr="00643D53" w:rsidRDefault="000F59B1" w:rsidP="00643D53">
      <w:pPr>
        <w:pStyle w:val="ListParagraph"/>
        <w:numPr>
          <w:ilvl w:val="0"/>
          <w:numId w:val="4"/>
        </w:numPr>
        <w:ind w:left="142"/>
        <w:rPr>
          <w:spacing w:val="3"/>
        </w:rPr>
      </w:pPr>
      <w:r w:rsidRPr="00643D53">
        <w:rPr>
          <w:spacing w:val="3"/>
        </w:rPr>
        <w:t>Other Matters</w:t>
      </w:r>
    </w:p>
    <w:p w14:paraId="5E02AF0B" w14:textId="77777777" w:rsidR="00134346" w:rsidRDefault="00134346">
      <w:pPr>
        <w:spacing w:before="8" w:line="140" w:lineRule="exact"/>
        <w:rPr>
          <w:sz w:val="15"/>
          <w:szCs w:val="15"/>
        </w:rPr>
      </w:pPr>
    </w:p>
    <w:p w14:paraId="2E0C0554" w14:textId="77777777" w:rsidR="004771C9" w:rsidRDefault="000F59B1" w:rsidP="005B6A5F">
      <w:pPr>
        <w:pStyle w:val="ListParagraph"/>
        <w:numPr>
          <w:ilvl w:val="0"/>
          <w:numId w:val="29"/>
        </w:numPr>
        <w:ind w:left="567" w:right="8143" w:hanging="425"/>
        <w:jc w:val="both"/>
        <w:rPr>
          <w:b w:val="0"/>
          <w:spacing w:val="1"/>
        </w:rPr>
      </w:pPr>
      <w:r w:rsidRPr="004068D0">
        <w:rPr>
          <w:b w:val="0"/>
          <w:spacing w:val="1"/>
        </w:rPr>
        <w:t>We reserve our rights, at any time, to withdraw our acceptance of a warranty claim, in the event we are presented or come across new information in relation to your claim, which confirms in our reasonable belief, you are not eligible or entitled to a warranty claim.</w:t>
      </w:r>
    </w:p>
    <w:p w14:paraId="7AD44057" w14:textId="77777777" w:rsidR="004771C9" w:rsidRDefault="004771C9" w:rsidP="005B6A5F">
      <w:pPr>
        <w:pStyle w:val="ListParagraph"/>
        <w:numPr>
          <w:ilvl w:val="0"/>
          <w:numId w:val="0"/>
        </w:numPr>
        <w:ind w:left="567" w:right="8143"/>
        <w:jc w:val="both"/>
        <w:rPr>
          <w:b w:val="0"/>
          <w:spacing w:val="1"/>
        </w:rPr>
      </w:pPr>
    </w:p>
    <w:p w14:paraId="2BAACF25" w14:textId="334A28B3" w:rsidR="004771C9" w:rsidRPr="00CD7CC4" w:rsidRDefault="004771C9" w:rsidP="005B6A5F">
      <w:pPr>
        <w:pStyle w:val="ListParagraph"/>
        <w:numPr>
          <w:ilvl w:val="0"/>
          <w:numId w:val="29"/>
        </w:numPr>
        <w:ind w:left="567" w:right="8001" w:hanging="425"/>
        <w:jc w:val="both"/>
        <w:rPr>
          <w:b w:val="0"/>
          <w:spacing w:val="1"/>
        </w:rPr>
      </w:pPr>
      <w:r w:rsidRPr="00CD7CC4">
        <w:rPr>
          <w:b w:val="0"/>
          <w:spacing w:val="1"/>
        </w:rPr>
        <w:t>If you wish to use you</w:t>
      </w:r>
      <w:r w:rsidR="00107DAC" w:rsidRPr="00CD7CC4">
        <w:rPr>
          <w:b w:val="0"/>
          <w:spacing w:val="1"/>
        </w:rPr>
        <w:t>r</w:t>
      </w:r>
      <w:r w:rsidRPr="00CD7CC4">
        <w:rPr>
          <w:b w:val="0"/>
          <w:spacing w:val="1"/>
        </w:rPr>
        <w:t xml:space="preserve"> vehicle</w:t>
      </w:r>
      <w:r w:rsidR="008417C5" w:rsidRPr="00CD7CC4">
        <w:rPr>
          <w:b w:val="0"/>
          <w:spacing w:val="1"/>
        </w:rPr>
        <w:t xml:space="preserve"> </w:t>
      </w:r>
      <w:r w:rsidRPr="00CD7CC4">
        <w:rPr>
          <w:b w:val="0"/>
          <w:spacing w:val="-1"/>
        </w:rPr>
        <w:t>‘off road’ or on</w:t>
      </w:r>
      <w:r w:rsidR="008417C5" w:rsidRPr="00CD7CC4">
        <w:rPr>
          <w:b w:val="0"/>
          <w:spacing w:val="-1"/>
        </w:rPr>
        <w:t xml:space="preserve"> ‘corrugated roads’, </w:t>
      </w:r>
      <w:r w:rsidRPr="00CD7CC4">
        <w:rPr>
          <w:b w:val="0"/>
          <w:spacing w:val="-1"/>
        </w:rPr>
        <w:t>‘outback roads’, ‘remote roads’ or ‘track roads’, or upon surface conditions that</w:t>
      </w:r>
      <w:r w:rsidR="001058F0" w:rsidRPr="00CD7CC4">
        <w:rPr>
          <w:b w:val="0"/>
          <w:spacing w:val="-1"/>
        </w:rPr>
        <w:t xml:space="preserve"> are</w:t>
      </w:r>
      <w:r w:rsidRPr="00CD7CC4">
        <w:rPr>
          <w:b w:val="0"/>
          <w:spacing w:val="-1"/>
        </w:rPr>
        <w:t xml:space="preserve"> ‘uneven’ or ‘poor in condition’, then you should seek expert advice to have any necessary modifications </w:t>
      </w:r>
      <w:r w:rsidR="00894059" w:rsidRPr="00CD7CC4">
        <w:rPr>
          <w:b w:val="0"/>
          <w:spacing w:val="-1"/>
        </w:rPr>
        <w:t xml:space="preserve">made </w:t>
      </w:r>
      <w:r w:rsidRPr="00CD7CC4">
        <w:rPr>
          <w:b w:val="0"/>
          <w:spacing w:val="-1"/>
        </w:rPr>
        <w:t xml:space="preserve">to your vehicle or </w:t>
      </w:r>
      <w:r w:rsidR="008417C5" w:rsidRPr="00CD7CC4">
        <w:rPr>
          <w:b w:val="0"/>
          <w:spacing w:val="-1"/>
        </w:rPr>
        <w:t xml:space="preserve">the </w:t>
      </w:r>
      <w:r w:rsidRPr="00CD7CC4">
        <w:rPr>
          <w:b w:val="0"/>
          <w:spacing w:val="-1"/>
        </w:rPr>
        <w:t>product</w:t>
      </w:r>
      <w:r w:rsidR="00894059" w:rsidRPr="00CD7CC4">
        <w:rPr>
          <w:b w:val="0"/>
          <w:spacing w:val="-1"/>
        </w:rPr>
        <w:t xml:space="preserve"> (</w:t>
      </w:r>
      <w:proofErr w:type="spellStart"/>
      <w:r w:rsidR="00894059" w:rsidRPr="00CD7CC4">
        <w:rPr>
          <w:b w:val="0"/>
          <w:spacing w:val="-1"/>
        </w:rPr>
        <w:t>eg.</w:t>
      </w:r>
      <w:proofErr w:type="spellEnd"/>
      <w:r w:rsidR="00894059" w:rsidRPr="00CD7CC4">
        <w:rPr>
          <w:b w:val="0"/>
          <w:spacing w:val="-1"/>
        </w:rPr>
        <w:t xml:space="preserve"> strengthening) </w:t>
      </w:r>
      <w:r w:rsidRPr="00CD7CC4">
        <w:rPr>
          <w:b w:val="0"/>
          <w:spacing w:val="-1"/>
        </w:rPr>
        <w:t xml:space="preserve">to avoid damage, however, in these circumstances, </w:t>
      </w:r>
      <w:r w:rsidR="003343D5">
        <w:rPr>
          <w:b w:val="0"/>
          <w:spacing w:val="-1"/>
        </w:rPr>
        <w:t xml:space="preserve">(to the extent permitted by law) </w:t>
      </w:r>
      <w:r w:rsidRPr="00CD7CC4">
        <w:rPr>
          <w:b w:val="0"/>
          <w:spacing w:val="-1"/>
        </w:rPr>
        <w:t xml:space="preserve">this warranty will not cover you </w:t>
      </w:r>
      <w:r w:rsidR="001058F0" w:rsidRPr="00CD7CC4">
        <w:rPr>
          <w:b w:val="0"/>
          <w:spacing w:val="-1"/>
        </w:rPr>
        <w:t>if you make any modifications and/or if</w:t>
      </w:r>
      <w:r w:rsidRPr="00CD7CC4">
        <w:rPr>
          <w:b w:val="0"/>
          <w:spacing w:val="-1"/>
        </w:rPr>
        <w:t xml:space="preserve"> </w:t>
      </w:r>
      <w:r w:rsidR="00894059" w:rsidRPr="00CD7CC4">
        <w:rPr>
          <w:b w:val="0"/>
          <w:spacing w:val="-1"/>
        </w:rPr>
        <w:t xml:space="preserve">any </w:t>
      </w:r>
      <w:r w:rsidRPr="00CD7CC4">
        <w:rPr>
          <w:b w:val="0"/>
          <w:spacing w:val="-1"/>
        </w:rPr>
        <w:t xml:space="preserve">damage </w:t>
      </w:r>
      <w:r w:rsidR="001058F0" w:rsidRPr="00CD7CC4">
        <w:rPr>
          <w:b w:val="0"/>
          <w:spacing w:val="-1"/>
        </w:rPr>
        <w:t xml:space="preserve">is </w:t>
      </w:r>
      <w:r w:rsidRPr="00CD7CC4">
        <w:rPr>
          <w:b w:val="0"/>
          <w:spacing w:val="-1"/>
        </w:rPr>
        <w:t xml:space="preserve">caused </w:t>
      </w:r>
      <w:r w:rsidR="005B6A5F" w:rsidRPr="00CD7CC4">
        <w:rPr>
          <w:b w:val="0"/>
          <w:spacing w:val="-1"/>
        </w:rPr>
        <w:t>from your</w:t>
      </w:r>
      <w:r w:rsidR="00894059" w:rsidRPr="00CD7CC4">
        <w:rPr>
          <w:b w:val="0"/>
          <w:spacing w:val="-1"/>
        </w:rPr>
        <w:t xml:space="preserve"> use</w:t>
      </w:r>
      <w:r w:rsidR="005B6A5F" w:rsidRPr="00CD7CC4">
        <w:rPr>
          <w:b w:val="0"/>
          <w:spacing w:val="-1"/>
        </w:rPr>
        <w:t xml:space="preserve"> of your vehicle on the above listed road types</w:t>
      </w:r>
      <w:r w:rsidR="00894059" w:rsidRPr="00CD7CC4">
        <w:rPr>
          <w:b w:val="0"/>
          <w:spacing w:val="-1"/>
        </w:rPr>
        <w:t xml:space="preserve"> a</w:t>
      </w:r>
      <w:r w:rsidR="005B6A5F" w:rsidRPr="00CD7CC4">
        <w:rPr>
          <w:b w:val="0"/>
          <w:spacing w:val="-1"/>
        </w:rPr>
        <w:t>n</w:t>
      </w:r>
      <w:r w:rsidR="00894059" w:rsidRPr="00CD7CC4">
        <w:rPr>
          <w:b w:val="0"/>
          <w:spacing w:val="-1"/>
        </w:rPr>
        <w:t>d surface conditions.</w:t>
      </w:r>
      <w:r w:rsidRPr="00CD7CC4">
        <w:rPr>
          <w:b w:val="0"/>
          <w:spacing w:val="-1"/>
        </w:rPr>
        <w:t xml:space="preserve">  </w:t>
      </w:r>
    </w:p>
    <w:p w14:paraId="14A1CDE7" w14:textId="77777777" w:rsidR="00134346" w:rsidRDefault="00134346">
      <w:pPr>
        <w:spacing w:line="200" w:lineRule="exact"/>
      </w:pPr>
    </w:p>
    <w:p w14:paraId="1E64D6D6" w14:textId="77777777" w:rsidR="00134346" w:rsidRDefault="00134346">
      <w:pPr>
        <w:spacing w:before="3" w:line="200" w:lineRule="exact"/>
      </w:pPr>
    </w:p>
    <w:p w14:paraId="298016D8" w14:textId="77777777" w:rsidR="005B6A5F" w:rsidRDefault="005B6A5F">
      <w:pPr>
        <w:spacing w:before="3" w:line="200" w:lineRule="exact"/>
        <w:sectPr w:rsidR="005B6A5F" w:rsidSect="001058F0">
          <w:pgSz w:w="15840" w:h="12240" w:orient="landscape"/>
          <w:pgMar w:top="993" w:right="140" w:bottom="280" w:left="1320" w:header="720" w:footer="720" w:gutter="0"/>
          <w:cols w:space="720"/>
        </w:sectPr>
      </w:pPr>
    </w:p>
    <w:p w14:paraId="1D9280E6" w14:textId="77777777" w:rsidR="00134346" w:rsidRDefault="000F59B1" w:rsidP="00EE2C66">
      <w:pPr>
        <w:spacing w:after="120" w:line="252" w:lineRule="auto"/>
        <w:ind w:left="221" w:right="-26"/>
        <w:rPr>
          <w:rFonts w:ascii="Calibri" w:eastAsia="Calibri" w:hAnsi="Calibri" w:cs="Calibri"/>
          <w:sz w:val="14"/>
          <w:szCs w:val="14"/>
        </w:rPr>
      </w:pPr>
      <w:r>
        <w:rPr>
          <w:rFonts w:ascii="Calibri" w:eastAsia="Calibri" w:hAnsi="Calibri" w:cs="Calibri"/>
          <w:spacing w:val="-1"/>
          <w:sz w:val="14"/>
          <w:szCs w:val="14"/>
        </w:rPr>
        <w:t>T</w:t>
      </w:r>
      <w:r>
        <w:rPr>
          <w:rFonts w:ascii="Calibri" w:eastAsia="Calibri" w:hAnsi="Calibri" w:cs="Calibri"/>
          <w:sz w:val="14"/>
          <w:szCs w:val="14"/>
        </w:rPr>
        <w:t>H</w:t>
      </w:r>
      <w:r>
        <w:rPr>
          <w:rFonts w:ascii="Calibri" w:eastAsia="Calibri" w:hAnsi="Calibri" w:cs="Calibri"/>
          <w:spacing w:val="1"/>
          <w:sz w:val="14"/>
          <w:szCs w:val="14"/>
        </w:rPr>
        <w:t>I</w:t>
      </w:r>
      <w:r>
        <w:rPr>
          <w:rFonts w:ascii="Calibri" w:eastAsia="Calibri" w:hAnsi="Calibri" w:cs="Calibri"/>
          <w:sz w:val="14"/>
          <w:szCs w:val="14"/>
        </w:rPr>
        <w:t>S</w:t>
      </w:r>
      <w:r>
        <w:rPr>
          <w:rFonts w:ascii="Calibri" w:eastAsia="Calibri" w:hAnsi="Calibri" w:cs="Calibri"/>
          <w:spacing w:val="-3"/>
          <w:sz w:val="14"/>
          <w:szCs w:val="14"/>
        </w:rPr>
        <w:t xml:space="preserve"> </w:t>
      </w:r>
      <w:r>
        <w:rPr>
          <w:rFonts w:ascii="Calibri" w:eastAsia="Calibri" w:hAnsi="Calibri" w:cs="Calibri"/>
          <w:spacing w:val="-2"/>
          <w:sz w:val="14"/>
          <w:szCs w:val="14"/>
        </w:rPr>
        <w:t>S</w:t>
      </w:r>
      <w:r>
        <w:rPr>
          <w:rFonts w:ascii="Calibri" w:eastAsia="Calibri" w:hAnsi="Calibri" w:cs="Calibri"/>
          <w:spacing w:val="-1"/>
          <w:sz w:val="14"/>
          <w:szCs w:val="14"/>
        </w:rPr>
        <w:t>E</w:t>
      </w:r>
      <w:r>
        <w:rPr>
          <w:rFonts w:ascii="Calibri" w:eastAsia="Calibri" w:hAnsi="Calibri" w:cs="Calibri"/>
          <w:sz w:val="14"/>
          <w:szCs w:val="14"/>
        </w:rPr>
        <w:t>C</w:t>
      </w:r>
      <w:r>
        <w:rPr>
          <w:rFonts w:ascii="Calibri" w:eastAsia="Calibri" w:hAnsi="Calibri" w:cs="Calibri"/>
          <w:spacing w:val="2"/>
          <w:sz w:val="14"/>
          <w:szCs w:val="14"/>
        </w:rPr>
        <w:t>T</w:t>
      </w:r>
      <w:r>
        <w:rPr>
          <w:rFonts w:ascii="Calibri" w:eastAsia="Calibri" w:hAnsi="Calibri" w:cs="Calibri"/>
          <w:spacing w:val="1"/>
          <w:sz w:val="14"/>
          <w:szCs w:val="14"/>
        </w:rPr>
        <w:t>IO</w:t>
      </w:r>
      <w:r>
        <w:rPr>
          <w:rFonts w:ascii="Calibri" w:eastAsia="Calibri" w:hAnsi="Calibri" w:cs="Calibri"/>
          <w:sz w:val="14"/>
          <w:szCs w:val="14"/>
        </w:rPr>
        <w:t>N</w:t>
      </w:r>
      <w:r>
        <w:rPr>
          <w:rFonts w:ascii="Calibri" w:eastAsia="Calibri" w:hAnsi="Calibri" w:cs="Calibri"/>
          <w:spacing w:val="-9"/>
          <w:sz w:val="14"/>
          <w:szCs w:val="14"/>
        </w:rPr>
        <w:t xml:space="preserve"> </w:t>
      </w:r>
      <w:r>
        <w:rPr>
          <w:rFonts w:ascii="Calibri" w:eastAsia="Calibri" w:hAnsi="Calibri" w:cs="Calibri"/>
          <w:spacing w:val="-1"/>
          <w:sz w:val="14"/>
          <w:szCs w:val="14"/>
        </w:rPr>
        <w:t>MU</w:t>
      </w:r>
      <w:r>
        <w:rPr>
          <w:rFonts w:ascii="Calibri" w:eastAsia="Calibri" w:hAnsi="Calibri" w:cs="Calibri"/>
          <w:spacing w:val="3"/>
          <w:sz w:val="14"/>
          <w:szCs w:val="14"/>
        </w:rPr>
        <w:t>S</w:t>
      </w:r>
      <w:r>
        <w:rPr>
          <w:rFonts w:ascii="Calibri" w:eastAsia="Calibri" w:hAnsi="Calibri" w:cs="Calibri"/>
          <w:sz w:val="14"/>
          <w:szCs w:val="14"/>
        </w:rPr>
        <w:t>T</w:t>
      </w:r>
      <w:r>
        <w:rPr>
          <w:rFonts w:ascii="Calibri" w:eastAsia="Calibri" w:hAnsi="Calibri" w:cs="Calibri"/>
          <w:spacing w:val="-4"/>
          <w:sz w:val="14"/>
          <w:szCs w:val="14"/>
        </w:rPr>
        <w:t xml:space="preserve"> </w:t>
      </w:r>
      <w:r>
        <w:rPr>
          <w:rFonts w:ascii="Calibri" w:eastAsia="Calibri" w:hAnsi="Calibri" w:cs="Calibri"/>
          <w:spacing w:val="1"/>
          <w:sz w:val="14"/>
          <w:szCs w:val="14"/>
        </w:rPr>
        <w:t>B</w:t>
      </w:r>
      <w:r>
        <w:rPr>
          <w:rFonts w:ascii="Calibri" w:eastAsia="Calibri" w:hAnsi="Calibri" w:cs="Calibri"/>
          <w:sz w:val="14"/>
          <w:szCs w:val="14"/>
        </w:rPr>
        <w:t>E C</w:t>
      </w:r>
      <w:r>
        <w:rPr>
          <w:rFonts w:ascii="Calibri" w:eastAsia="Calibri" w:hAnsi="Calibri" w:cs="Calibri"/>
          <w:spacing w:val="-1"/>
          <w:sz w:val="14"/>
          <w:szCs w:val="14"/>
        </w:rPr>
        <w:t>OM</w:t>
      </w:r>
      <w:r>
        <w:rPr>
          <w:rFonts w:ascii="Calibri" w:eastAsia="Calibri" w:hAnsi="Calibri" w:cs="Calibri"/>
          <w:spacing w:val="-2"/>
          <w:sz w:val="14"/>
          <w:szCs w:val="14"/>
        </w:rPr>
        <w:t>P</w:t>
      </w:r>
      <w:r>
        <w:rPr>
          <w:rFonts w:ascii="Calibri" w:eastAsia="Calibri" w:hAnsi="Calibri" w:cs="Calibri"/>
          <w:spacing w:val="1"/>
          <w:sz w:val="14"/>
          <w:szCs w:val="14"/>
        </w:rPr>
        <w:t>L</w:t>
      </w:r>
      <w:r>
        <w:rPr>
          <w:rFonts w:ascii="Calibri" w:eastAsia="Calibri" w:hAnsi="Calibri" w:cs="Calibri"/>
          <w:spacing w:val="2"/>
          <w:sz w:val="14"/>
          <w:szCs w:val="14"/>
        </w:rPr>
        <w:t>ET</w:t>
      </w:r>
      <w:r>
        <w:rPr>
          <w:rFonts w:ascii="Calibri" w:eastAsia="Calibri" w:hAnsi="Calibri" w:cs="Calibri"/>
          <w:spacing w:val="-1"/>
          <w:sz w:val="14"/>
          <w:szCs w:val="14"/>
        </w:rPr>
        <w:t>E</w:t>
      </w:r>
      <w:r>
        <w:rPr>
          <w:rFonts w:ascii="Calibri" w:eastAsia="Calibri" w:hAnsi="Calibri" w:cs="Calibri"/>
          <w:sz w:val="14"/>
          <w:szCs w:val="14"/>
        </w:rPr>
        <w:t>D</w:t>
      </w:r>
      <w:r>
        <w:rPr>
          <w:rFonts w:ascii="Calibri" w:eastAsia="Calibri" w:hAnsi="Calibri" w:cs="Calibri"/>
          <w:spacing w:val="-9"/>
          <w:sz w:val="14"/>
          <w:szCs w:val="14"/>
        </w:rPr>
        <w:t xml:space="preserve"> </w:t>
      </w:r>
      <w:r>
        <w:rPr>
          <w:rFonts w:ascii="Calibri" w:eastAsia="Calibri" w:hAnsi="Calibri" w:cs="Calibri"/>
          <w:spacing w:val="-1"/>
          <w:sz w:val="14"/>
          <w:szCs w:val="14"/>
        </w:rPr>
        <w:t>B</w:t>
      </w:r>
      <w:r>
        <w:rPr>
          <w:rFonts w:ascii="Calibri" w:eastAsia="Calibri" w:hAnsi="Calibri" w:cs="Calibri"/>
          <w:sz w:val="14"/>
          <w:szCs w:val="14"/>
        </w:rPr>
        <w:t>Y</w:t>
      </w:r>
      <w:r>
        <w:rPr>
          <w:rFonts w:ascii="Calibri" w:eastAsia="Calibri" w:hAnsi="Calibri" w:cs="Calibri"/>
          <w:spacing w:val="-2"/>
          <w:sz w:val="14"/>
          <w:szCs w:val="14"/>
        </w:rPr>
        <w:t xml:space="preserve"> </w:t>
      </w:r>
      <w:r>
        <w:rPr>
          <w:rFonts w:ascii="Calibri" w:eastAsia="Calibri" w:hAnsi="Calibri" w:cs="Calibri"/>
          <w:spacing w:val="3"/>
          <w:sz w:val="14"/>
          <w:szCs w:val="14"/>
        </w:rPr>
        <w:t>A</w:t>
      </w:r>
      <w:r>
        <w:rPr>
          <w:rFonts w:ascii="Calibri" w:eastAsia="Calibri" w:hAnsi="Calibri" w:cs="Calibri"/>
          <w:sz w:val="14"/>
          <w:szCs w:val="14"/>
        </w:rPr>
        <w:t>N</w:t>
      </w:r>
      <w:r>
        <w:rPr>
          <w:rFonts w:ascii="Calibri" w:eastAsia="Calibri" w:hAnsi="Calibri" w:cs="Calibri"/>
          <w:spacing w:val="-1"/>
          <w:sz w:val="14"/>
          <w:szCs w:val="14"/>
        </w:rPr>
        <w:t xml:space="preserve"> </w:t>
      </w:r>
      <w:r>
        <w:rPr>
          <w:rFonts w:ascii="Calibri" w:eastAsia="Calibri" w:hAnsi="Calibri" w:cs="Calibri"/>
          <w:i/>
          <w:spacing w:val="1"/>
          <w:sz w:val="14"/>
          <w:szCs w:val="14"/>
        </w:rPr>
        <w:t>A</w:t>
      </w:r>
      <w:r>
        <w:rPr>
          <w:rFonts w:ascii="Calibri" w:eastAsia="Calibri" w:hAnsi="Calibri" w:cs="Calibri"/>
          <w:i/>
          <w:spacing w:val="-1"/>
          <w:sz w:val="14"/>
          <w:szCs w:val="14"/>
        </w:rPr>
        <w:t>UT</w:t>
      </w:r>
      <w:r>
        <w:rPr>
          <w:rFonts w:ascii="Calibri" w:eastAsia="Calibri" w:hAnsi="Calibri" w:cs="Calibri"/>
          <w:i/>
          <w:sz w:val="14"/>
          <w:szCs w:val="14"/>
        </w:rPr>
        <w:t>HO</w:t>
      </w:r>
      <w:r>
        <w:rPr>
          <w:rFonts w:ascii="Calibri" w:eastAsia="Calibri" w:hAnsi="Calibri" w:cs="Calibri"/>
          <w:i/>
          <w:spacing w:val="1"/>
          <w:sz w:val="14"/>
          <w:szCs w:val="14"/>
        </w:rPr>
        <w:t>RI</w:t>
      </w:r>
      <w:r>
        <w:rPr>
          <w:rFonts w:ascii="Calibri" w:eastAsia="Calibri" w:hAnsi="Calibri" w:cs="Calibri"/>
          <w:i/>
          <w:spacing w:val="-1"/>
          <w:sz w:val="14"/>
          <w:szCs w:val="14"/>
        </w:rPr>
        <w:t>SE</w:t>
      </w:r>
      <w:r>
        <w:rPr>
          <w:rFonts w:ascii="Calibri" w:eastAsia="Calibri" w:hAnsi="Calibri" w:cs="Calibri"/>
          <w:i/>
          <w:sz w:val="14"/>
          <w:szCs w:val="14"/>
        </w:rPr>
        <w:t>D</w:t>
      </w:r>
      <w:r>
        <w:rPr>
          <w:rFonts w:ascii="Calibri" w:eastAsia="Calibri" w:hAnsi="Calibri" w:cs="Calibri"/>
          <w:i/>
          <w:spacing w:val="-9"/>
          <w:sz w:val="14"/>
          <w:szCs w:val="14"/>
        </w:rPr>
        <w:t xml:space="preserve"> </w:t>
      </w:r>
      <w:r>
        <w:rPr>
          <w:rFonts w:ascii="Calibri" w:eastAsia="Calibri" w:hAnsi="Calibri" w:cs="Calibri"/>
          <w:i/>
          <w:spacing w:val="1"/>
          <w:sz w:val="14"/>
          <w:szCs w:val="14"/>
        </w:rPr>
        <w:t>IN</w:t>
      </w:r>
      <w:r>
        <w:rPr>
          <w:rFonts w:ascii="Calibri" w:eastAsia="Calibri" w:hAnsi="Calibri" w:cs="Calibri"/>
          <w:i/>
          <w:spacing w:val="-3"/>
          <w:sz w:val="14"/>
          <w:szCs w:val="14"/>
        </w:rPr>
        <w:t>S</w:t>
      </w:r>
      <w:r>
        <w:rPr>
          <w:rFonts w:ascii="Calibri" w:eastAsia="Calibri" w:hAnsi="Calibri" w:cs="Calibri"/>
          <w:i/>
          <w:spacing w:val="-1"/>
          <w:sz w:val="14"/>
          <w:szCs w:val="14"/>
        </w:rPr>
        <w:t>T</w:t>
      </w:r>
      <w:r>
        <w:rPr>
          <w:rFonts w:ascii="Calibri" w:eastAsia="Calibri" w:hAnsi="Calibri" w:cs="Calibri"/>
          <w:i/>
          <w:spacing w:val="3"/>
          <w:sz w:val="14"/>
          <w:szCs w:val="14"/>
        </w:rPr>
        <w:t>A</w:t>
      </w:r>
      <w:r>
        <w:rPr>
          <w:rFonts w:ascii="Calibri" w:eastAsia="Calibri" w:hAnsi="Calibri" w:cs="Calibri"/>
          <w:i/>
          <w:spacing w:val="-1"/>
          <w:sz w:val="14"/>
          <w:szCs w:val="14"/>
        </w:rPr>
        <w:t>L</w:t>
      </w:r>
      <w:r>
        <w:rPr>
          <w:rFonts w:ascii="Calibri" w:eastAsia="Calibri" w:hAnsi="Calibri" w:cs="Calibri"/>
          <w:i/>
          <w:spacing w:val="2"/>
          <w:sz w:val="14"/>
          <w:szCs w:val="14"/>
        </w:rPr>
        <w:t>L</w:t>
      </w:r>
      <w:r>
        <w:rPr>
          <w:rFonts w:ascii="Calibri" w:eastAsia="Calibri" w:hAnsi="Calibri" w:cs="Calibri"/>
          <w:i/>
          <w:spacing w:val="-1"/>
          <w:sz w:val="14"/>
          <w:szCs w:val="14"/>
        </w:rPr>
        <w:t>E</w:t>
      </w:r>
      <w:r>
        <w:rPr>
          <w:rFonts w:ascii="Calibri" w:eastAsia="Calibri" w:hAnsi="Calibri" w:cs="Calibri"/>
          <w:i/>
          <w:sz w:val="14"/>
          <w:szCs w:val="14"/>
        </w:rPr>
        <w:t>R</w:t>
      </w:r>
      <w:r>
        <w:rPr>
          <w:rFonts w:ascii="Calibri" w:eastAsia="Calibri" w:hAnsi="Calibri" w:cs="Calibri"/>
          <w:i/>
          <w:spacing w:val="-5"/>
          <w:sz w:val="14"/>
          <w:szCs w:val="14"/>
        </w:rPr>
        <w:t xml:space="preserve"> </w:t>
      </w:r>
      <w:r>
        <w:rPr>
          <w:rFonts w:ascii="Calibri" w:eastAsia="Calibri" w:hAnsi="Calibri" w:cs="Calibri"/>
          <w:spacing w:val="1"/>
          <w:sz w:val="14"/>
          <w:szCs w:val="14"/>
        </w:rPr>
        <w:t>A</w:t>
      </w:r>
      <w:r>
        <w:rPr>
          <w:rFonts w:ascii="Calibri" w:eastAsia="Calibri" w:hAnsi="Calibri" w:cs="Calibri"/>
          <w:sz w:val="14"/>
          <w:szCs w:val="14"/>
        </w:rPr>
        <w:t>T</w:t>
      </w:r>
      <w:r>
        <w:rPr>
          <w:rFonts w:ascii="Calibri" w:eastAsia="Calibri" w:hAnsi="Calibri" w:cs="Calibri"/>
          <w:spacing w:val="-2"/>
          <w:sz w:val="14"/>
          <w:szCs w:val="14"/>
        </w:rPr>
        <w:t xml:space="preserve"> </w:t>
      </w:r>
      <w:r>
        <w:rPr>
          <w:rFonts w:ascii="Calibri" w:eastAsia="Calibri" w:hAnsi="Calibri" w:cs="Calibri"/>
          <w:spacing w:val="-3"/>
          <w:sz w:val="14"/>
          <w:szCs w:val="14"/>
        </w:rPr>
        <w:t>T</w:t>
      </w:r>
      <w:r>
        <w:rPr>
          <w:rFonts w:ascii="Calibri" w:eastAsia="Calibri" w:hAnsi="Calibri" w:cs="Calibri"/>
          <w:spacing w:val="1"/>
          <w:sz w:val="14"/>
          <w:szCs w:val="14"/>
        </w:rPr>
        <w:t>IM</w:t>
      </w:r>
      <w:r>
        <w:rPr>
          <w:rFonts w:ascii="Calibri" w:eastAsia="Calibri" w:hAnsi="Calibri" w:cs="Calibri"/>
          <w:sz w:val="14"/>
          <w:szCs w:val="14"/>
        </w:rPr>
        <w:t>E</w:t>
      </w:r>
      <w:r>
        <w:rPr>
          <w:rFonts w:ascii="Calibri" w:eastAsia="Calibri" w:hAnsi="Calibri" w:cs="Calibri"/>
          <w:spacing w:val="-2"/>
          <w:sz w:val="14"/>
          <w:szCs w:val="14"/>
        </w:rPr>
        <w:t xml:space="preserve"> </w:t>
      </w:r>
      <w:r>
        <w:rPr>
          <w:rFonts w:ascii="Calibri" w:eastAsia="Calibri" w:hAnsi="Calibri" w:cs="Calibri"/>
          <w:spacing w:val="-1"/>
          <w:sz w:val="14"/>
          <w:szCs w:val="14"/>
        </w:rPr>
        <w:t>O</w:t>
      </w:r>
      <w:r>
        <w:rPr>
          <w:rFonts w:ascii="Calibri" w:eastAsia="Calibri" w:hAnsi="Calibri" w:cs="Calibri"/>
          <w:sz w:val="14"/>
          <w:szCs w:val="14"/>
        </w:rPr>
        <w:t>F</w:t>
      </w:r>
      <w:r>
        <w:rPr>
          <w:rFonts w:ascii="Calibri" w:eastAsia="Calibri" w:hAnsi="Calibri" w:cs="Calibri"/>
          <w:spacing w:val="-2"/>
          <w:sz w:val="14"/>
          <w:szCs w:val="14"/>
        </w:rPr>
        <w:t xml:space="preserve"> </w:t>
      </w:r>
      <w:r>
        <w:rPr>
          <w:rFonts w:ascii="Calibri" w:eastAsia="Calibri" w:hAnsi="Calibri" w:cs="Calibri"/>
          <w:spacing w:val="1"/>
          <w:sz w:val="14"/>
          <w:szCs w:val="14"/>
        </w:rPr>
        <w:t>I</w:t>
      </w:r>
      <w:r>
        <w:rPr>
          <w:rFonts w:ascii="Calibri" w:eastAsia="Calibri" w:hAnsi="Calibri" w:cs="Calibri"/>
          <w:spacing w:val="-1"/>
          <w:sz w:val="14"/>
          <w:szCs w:val="14"/>
        </w:rPr>
        <w:t>N</w:t>
      </w:r>
      <w:r>
        <w:rPr>
          <w:rFonts w:ascii="Calibri" w:eastAsia="Calibri" w:hAnsi="Calibri" w:cs="Calibri"/>
          <w:spacing w:val="1"/>
          <w:sz w:val="14"/>
          <w:szCs w:val="14"/>
        </w:rPr>
        <w:t>S</w:t>
      </w:r>
      <w:r>
        <w:rPr>
          <w:rFonts w:ascii="Calibri" w:eastAsia="Calibri" w:hAnsi="Calibri" w:cs="Calibri"/>
          <w:spacing w:val="-1"/>
          <w:sz w:val="14"/>
          <w:szCs w:val="14"/>
        </w:rPr>
        <w:t>T</w:t>
      </w:r>
      <w:r>
        <w:rPr>
          <w:rFonts w:ascii="Calibri" w:eastAsia="Calibri" w:hAnsi="Calibri" w:cs="Calibri"/>
          <w:spacing w:val="1"/>
          <w:sz w:val="14"/>
          <w:szCs w:val="14"/>
        </w:rPr>
        <w:t>A</w:t>
      </w:r>
      <w:r>
        <w:rPr>
          <w:rFonts w:ascii="Calibri" w:eastAsia="Calibri" w:hAnsi="Calibri" w:cs="Calibri"/>
          <w:spacing w:val="-1"/>
          <w:sz w:val="14"/>
          <w:szCs w:val="14"/>
        </w:rPr>
        <w:t>LL</w:t>
      </w:r>
      <w:r>
        <w:rPr>
          <w:rFonts w:ascii="Calibri" w:eastAsia="Calibri" w:hAnsi="Calibri" w:cs="Calibri"/>
          <w:spacing w:val="1"/>
          <w:sz w:val="14"/>
          <w:szCs w:val="14"/>
        </w:rPr>
        <w:t>A</w:t>
      </w:r>
      <w:r>
        <w:rPr>
          <w:rFonts w:ascii="Calibri" w:eastAsia="Calibri" w:hAnsi="Calibri" w:cs="Calibri"/>
          <w:spacing w:val="-3"/>
          <w:sz w:val="14"/>
          <w:szCs w:val="14"/>
        </w:rPr>
        <w:t>T</w:t>
      </w:r>
      <w:r>
        <w:rPr>
          <w:rFonts w:ascii="Calibri" w:eastAsia="Calibri" w:hAnsi="Calibri" w:cs="Calibri"/>
          <w:spacing w:val="3"/>
          <w:sz w:val="14"/>
          <w:szCs w:val="14"/>
        </w:rPr>
        <w:t>I</w:t>
      </w:r>
      <w:r>
        <w:rPr>
          <w:rFonts w:ascii="Calibri" w:eastAsia="Calibri" w:hAnsi="Calibri" w:cs="Calibri"/>
          <w:spacing w:val="-1"/>
          <w:sz w:val="14"/>
          <w:szCs w:val="14"/>
        </w:rPr>
        <w:t>ON</w:t>
      </w:r>
      <w:r>
        <w:rPr>
          <w:rFonts w:ascii="Calibri" w:eastAsia="Calibri" w:hAnsi="Calibri" w:cs="Calibri"/>
          <w:sz w:val="14"/>
          <w:szCs w:val="14"/>
        </w:rPr>
        <w:t xml:space="preserve">. </w:t>
      </w:r>
      <w:r>
        <w:rPr>
          <w:rFonts w:ascii="Calibri" w:eastAsia="Calibri" w:hAnsi="Calibri" w:cs="Calibri"/>
          <w:spacing w:val="1"/>
          <w:w w:val="99"/>
          <w:sz w:val="14"/>
          <w:szCs w:val="14"/>
          <w:u w:val="single" w:color="000000"/>
        </w:rPr>
        <w:t>I</w:t>
      </w:r>
      <w:r>
        <w:rPr>
          <w:rFonts w:ascii="Calibri" w:eastAsia="Calibri" w:hAnsi="Calibri" w:cs="Calibri"/>
          <w:spacing w:val="-1"/>
          <w:w w:val="99"/>
          <w:sz w:val="14"/>
          <w:szCs w:val="14"/>
          <w:u w:val="single" w:color="000000"/>
        </w:rPr>
        <w:t>N</w:t>
      </w:r>
      <w:r>
        <w:rPr>
          <w:rFonts w:ascii="Calibri" w:eastAsia="Calibri" w:hAnsi="Calibri" w:cs="Calibri"/>
          <w:spacing w:val="1"/>
          <w:w w:val="99"/>
          <w:sz w:val="14"/>
          <w:szCs w:val="14"/>
          <w:u w:val="single" w:color="000000"/>
        </w:rPr>
        <w:t>S</w:t>
      </w:r>
      <w:r>
        <w:rPr>
          <w:rFonts w:ascii="Calibri" w:eastAsia="Calibri" w:hAnsi="Calibri" w:cs="Calibri"/>
          <w:spacing w:val="-3"/>
          <w:w w:val="99"/>
          <w:sz w:val="14"/>
          <w:szCs w:val="14"/>
          <w:u w:val="single" w:color="000000"/>
        </w:rPr>
        <w:t>T</w:t>
      </w:r>
      <w:r>
        <w:rPr>
          <w:rFonts w:ascii="Calibri" w:eastAsia="Calibri" w:hAnsi="Calibri" w:cs="Calibri"/>
          <w:spacing w:val="1"/>
          <w:w w:val="99"/>
          <w:sz w:val="14"/>
          <w:szCs w:val="14"/>
          <w:u w:val="single" w:color="000000"/>
        </w:rPr>
        <w:t>A</w:t>
      </w:r>
      <w:r>
        <w:rPr>
          <w:rFonts w:ascii="Calibri" w:eastAsia="Calibri" w:hAnsi="Calibri" w:cs="Calibri"/>
          <w:spacing w:val="2"/>
          <w:w w:val="99"/>
          <w:sz w:val="14"/>
          <w:szCs w:val="14"/>
          <w:u w:val="single" w:color="000000"/>
        </w:rPr>
        <w:t>L</w:t>
      </w:r>
      <w:r>
        <w:rPr>
          <w:rFonts w:ascii="Calibri" w:eastAsia="Calibri" w:hAnsi="Calibri" w:cs="Calibri"/>
          <w:spacing w:val="-1"/>
          <w:w w:val="99"/>
          <w:sz w:val="14"/>
          <w:szCs w:val="14"/>
          <w:u w:val="single" w:color="000000"/>
        </w:rPr>
        <w:t>L</w:t>
      </w:r>
      <w:r>
        <w:rPr>
          <w:rFonts w:ascii="Calibri" w:eastAsia="Calibri" w:hAnsi="Calibri" w:cs="Calibri"/>
          <w:spacing w:val="1"/>
          <w:w w:val="99"/>
          <w:sz w:val="14"/>
          <w:szCs w:val="14"/>
          <w:u w:val="single" w:color="000000"/>
        </w:rPr>
        <w:t>A</w:t>
      </w:r>
      <w:r>
        <w:rPr>
          <w:rFonts w:ascii="Calibri" w:eastAsia="Calibri" w:hAnsi="Calibri" w:cs="Calibri"/>
          <w:spacing w:val="-3"/>
          <w:w w:val="99"/>
          <w:sz w:val="14"/>
          <w:szCs w:val="14"/>
          <w:u w:val="single" w:color="000000"/>
        </w:rPr>
        <w:t>T</w:t>
      </w:r>
      <w:r>
        <w:rPr>
          <w:rFonts w:ascii="Calibri" w:eastAsia="Calibri" w:hAnsi="Calibri" w:cs="Calibri"/>
          <w:spacing w:val="3"/>
          <w:w w:val="99"/>
          <w:sz w:val="14"/>
          <w:szCs w:val="14"/>
          <w:u w:val="single" w:color="000000"/>
        </w:rPr>
        <w:t>I</w:t>
      </w:r>
      <w:r>
        <w:rPr>
          <w:rFonts w:ascii="Calibri" w:eastAsia="Calibri" w:hAnsi="Calibri" w:cs="Calibri"/>
          <w:spacing w:val="1"/>
          <w:w w:val="99"/>
          <w:sz w:val="14"/>
          <w:szCs w:val="14"/>
          <w:u w:val="single" w:color="000000"/>
        </w:rPr>
        <w:t>ON</w:t>
      </w:r>
      <w:r>
        <w:rPr>
          <w:rFonts w:ascii="Calibri" w:eastAsia="Calibri" w:hAnsi="Calibri" w:cs="Calibri"/>
          <w:spacing w:val="-5"/>
          <w:w w:val="99"/>
          <w:sz w:val="14"/>
          <w:szCs w:val="14"/>
          <w:u w:val="single" w:color="000000"/>
        </w:rPr>
        <w:t xml:space="preserve"> </w:t>
      </w:r>
      <w:r>
        <w:rPr>
          <w:rFonts w:ascii="Calibri" w:eastAsia="Calibri" w:hAnsi="Calibri" w:cs="Calibri"/>
          <w:spacing w:val="1"/>
          <w:sz w:val="14"/>
          <w:szCs w:val="14"/>
          <w:u w:val="single" w:color="000000"/>
        </w:rPr>
        <w:t>B</w:t>
      </w:r>
      <w:r>
        <w:rPr>
          <w:rFonts w:ascii="Calibri" w:eastAsia="Calibri" w:hAnsi="Calibri" w:cs="Calibri"/>
          <w:sz w:val="14"/>
          <w:szCs w:val="14"/>
          <w:u w:val="single" w:color="000000"/>
        </w:rPr>
        <w:t>Y</w:t>
      </w:r>
      <w:r>
        <w:rPr>
          <w:rFonts w:ascii="Calibri" w:eastAsia="Calibri" w:hAnsi="Calibri" w:cs="Calibri"/>
          <w:spacing w:val="-3"/>
          <w:sz w:val="14"/>
          <w:szCs w:val="14"/>
          <w:u w:val="single" w:color="000000"/>
        </w:rPr>
        <w:t xml:space="preserve"> </w:t>
      </w:r>
      <w:r>
        <w:rPr>
          <w:rFonts w:ascii="Calibri" w:eastAsia="Calibri" w:hAnsi="Calibri" w:cs="Calibri"/>
          <w:i/>
          <w:spacing w:val="2"/>
          <w:sz w:val="14"/>
          <w:szCs w:val="14"/>
          <w:u w:val="single" w:color="000000"/>
        </w:rPr>
        <w:t>U</w:t>
      </w:r>
      <w:r>
        <w:rPr>
          <w:rFonts w:ascii="Calibri" w:eastAsia="Calibri" w:hAnsi="Calibri" w:cs="Calibri"/>
          <w:i/>
          <w:spacing w:val="-1"/>
          <w:sz w:val="14"/>
          <w:szCs w:val="14"/>
          <w:u w:val="single" w:color="000000"/>
        </w:rPr>
        <w:t>N</w:t>
      </w:r>
      <w:r>
        <w:rPr>
          <w:rFonts w:ascii="Calibri" w:eastAsia="Calibri" w:hAnsi="Calibri" w:cs="Calibri"/>
          <w:i/>
          <w:spacing w:val="1"/>
          <w:sz w:val="14"/>
          <w:szCs w:val="14"/>
          <w:u w:val="single" w:color="000000"/>
        </w:rPr>
        <w:t>A</w:t>
      </w:r>
      <w:r>
        <w:rPr>
          <w:rFonts w:ascii="Calibri" w:eastAsia="Calibri" w:hAnsi="Calibri" w:cs="Calibri"/>
          <w:i/>
          <w:spacing w:val="-1"/>
          <w:sz w:val="14"/>
          <w:szCs w:val="14"/>
          <w:u w:val="single" w:color="000000"/>
        </w:rPr>
        <w:t>UT</w:t>
      </w:r>
      <w:r>
        <w:rPr>
          <w:rFonts w:ascii="Calibri" w:eastAsia="Calibri" w:hAnsi="Calibri" w:cs="Calibri"/>
          <w:i/>
          <w:sz w:val="14"/>
          <w:szCs w:val="14"/>
          <w:u w:val="single" w:color="000000"/>
        </w:rPr>
        <w:t>HO</w:t>
      </w:r>
      <w:r>
        <w:rPr>
          <w:rFonts w:ascii="Calibri" w:eastAsia="Calibri" w:hAnsi="Calibri" w:cs="Calibri"/>
          <w:i/>
          <w:spacing w:val="1"/>
          <w:sz w:val="14"/>
          <w:szCs w:val="14"/>
          <w:u w:val="single" w:color="000000"/>
        </w:rPr>
        <w:t>RI</w:t>
      </w:r>
      <w:r>
        <w:rPr>
          <w:rFonts w:ascii="Calibri" w:eastAsia="Calibri" w:hAnsi="Calibri" w:cs="Calibri"/>
          <w:i/>
          <w:spacing w:val="2"/>
          <w:sz w:val="14"/>
          <w:szCs w:val="14"/>
          <w:u w:val="single" w:color="000000"/>
        </w:rPr>
        <w:t>S</w:t>
      </w:r>
      <w:r>
        <w:rPr>
          <w:rFonts w:ascii="Calibri" w:eastAsia="Calibri" w:hAnsi="Calibri" w:cs="Calibri"/>
          <w:i/>
          <w:spacing w:val="-1"/>
          <w:sz w:val="14"/>
          <w:szCs w:val="14"/>
          <w:u w:val="single" w:color="000000"/>
        </w:rPr>
        <w:t>E</w:t>
      </w:r>
      <w:r>
        <w:rPr>
          <w:rFonts w:ascii="Calibri" w:eastAsia="Calibri" w:hAnsi="Calibri" w:cs="Calibri"/>
          <w:i/>
          <w:sz w:val="14"/>
          <w:szCs w:val="14"/>
          <w:u w:val="single" w:color="000000"/>
        </w:rPr>
        <w:t>D</w:t>
      </w:r>
      <w:r>
        <w:rPr>
          <w:rFonts w:ascii="Calibri" w:eastAsia="Calibri" w:hAnsi="Calibri" w:cs="Calibri"/>
          <w:i/>
          <w:spacing w:val="-12"/>
          <w:sz w:val="14"/>
          <w:szCs w:val="14"/>
          <w:u w:val="single" w:color="000000"/>
        </w:rPr>
        <w:t xml:space="preserve"> </w:t>
      </w:r>
      <w:r>
        <w:rPr>
          <w:rFonts w:ascii="Calibri" w:eastAsia="Calibri" w:hAnsi="Calibri" w:cs="Calibri"/>
          <w:i/>
          <w:spacing w:val="1"/>
          <w:sz w:val="14"/>
          <w:szCs w:val="14"/>
          <w:u w:val="single" w:color="000000"/>
        </w:rPr>
        <w:t>IN</w:t>
      </w:r>
      <w:r>
        <w:rPr>
          <w:rFonts w:ascii="Calibri" w:eastAsia="Calibri" w:hAnsi="Calibri" w:cs="Calibri"/>
          <w:i/>
          <w:spacing w:val="-3"/>
          <w:sz w:val="14"/>
          <w:szCs w:val="14"/>
          <w:u w:val="single" w:color="000000"/>
        </w:rPr>
        <w:t>S</w:t>
      </w:r>
      <w:r>
        <w:rPr>
          <w:rFonts w:ascii="Calibri" w:eastAsia="Calibri" w:hAnsi="Calibri" w:cs="Calibri"/>
          <w:i/>
          <w:spacing w:val="-1"/>
          <w:sz w:val="14"/>
          <w:szCs w:val="14"/>
          <w:u w:val="single" w:color="000000"/>
        </w:rPr>
        <w:t>T</w:t>
      </w:r>
      <w:r>
        <w:rPr>
          <w:rFonts w:ascii="Calibri" w:eastAsia="Calibri" w:hAnsi="Calibri" w:cs="Calibri"/>
          <w:i/>
          <w:spacing w:val="1"/>
          <w:sz w:val="14"/>
          <w:szCs w:val="14"/>
          <w:u w:val="single" w:color="000000"/>
        </w:rPr>
        <w:t>A</w:t>
      </w:r>
      <w:r>
        <w:rPr>
          <w:rFonts w:ascii="Calibri" w:eastAsia="Calibri" w:hAnsi="Calibri" w:cs="Calibri"/>
          <w:i/>
          <w:spacing w:val="-1"/>
          <w:sz w:val="14"/>
          <w:szCs w:val="14"/>
          <w:u w:val="single" w:color="000000"/>
        </w:rPr>
        <w:t>L</w:t>
      </w:r>
      <w:r>
        <w:rPr>
          <w:rFonts w:ascii="Calibri" w:eastAsia="Calibri" w:hAnsi="Calibri" w:cs="Calibri"/>
          <w:i/>
          <w:spacing w:val="2"/>
          <w:sz w:val="14"/>
          <w:szCs w:val="14"/>
          <w:u w:val="single" w:color="000000"/>
        </w:rPr>
        <w:t>L</w:t>
      </w:r>
      <w:r>
        <w:rPr>
          <w:rFonts w:ascii="Calibri" w:eastAsia="Calibri" w:hAnsi="Calibri" w:cs="Calibri"/>
          <w:i/>
          <w:spacing w:val="-1"/>
          <w:sz w:val="14"/>
          <w:szCs w:val="14"/>
          <w:u w:val="single" w:color="000000"/>
        </w:rPr>
        <w:t>E</w:t>
      </w:r>
      <w:r>
        <w:rPr>
          <w:rFonts w:ascii="Calibri" w:eastAsia="Calibri" w:hAnsi="Calibri" w:cs="Calibri"/>
          <w:i/>
          <w:sz w:val="14"/>
          <w:szCs w:val="14"/>
          <w:u w:val="single" w:color="000000"/>
        </w:rPr>
        <w:t>R</w:t>
      </w:r>
      <w:r>
        <w:rPr>
          <w:rFonts w:ascii="Calibri" w:eastAsia="Calibri" w:hAnsi="Calibri" w:cs="Calibri"/>
          <w:i/>
          <w:spacing w:val="-12"/>
          <w:sz w:val="14"/>
          <w:szCs w:val="14"/>
          <w:u w:val="single" w:color="000000"/>
        </w:rPr>
        <w:t xml:space="preserve"> </w:t>
      </w:r>
      <w:r>
        <w:rPr>
          <w:rFonts w:ascii="Calibri" w:eastAsia="Calibri" w:hAnsi="Calibri" w:cs="Calibri"/>
          <w:spacing w:val="6"/>
          <w:sz w:val="14"/>
          <w:szCs w:val="14"/>
          <w:u w:val="single" w:color="000000"/>
        </w:rPr>
        <w:t>W</w:t>
      </w:r>
      <w:r>
        <w:rPr>
          <w:rFonts w:ascii="Calibri" w:eastAsia="Calibri" w:hAnsi="Calibri" w:cs="Calibri"/>
          <w:spacing w:val="1"/>
          <w:sz w:val="14"/>
          <w:szCs w:val="14"/>
          <w:u w:val="single" w:color="000000"/>
        </w:rPr>
        <w:t>IL</w:t>
      </w:r>
      <w:r>
        <w:rPr>
          <w:rFonts w:ascii="Calibri" w:eastAsia="Calibri" w:hAnsi="Calibri" w:cs="Calibri"/>
          <w:sz w:val="14"/>
          <w:szCs w:val="14"/>
          <w:u w:val="single" w:color="000000"/>
        </w:rPr>
        <w:t>L</w:t>
      </w:r>
      <w:r>
        <w:rPr>
          <w:rFonts w:ascii="Calibri" w:eastAsia="Calibri" w:hAnsi="Calibri" w:cs="Calibri"/>
          <w:spacing w:val="-7"/>
          <w:sz w:val="14"/>
          <w:szCs w:val="14"/>
          <w:u w:val="single" w:color="000000"/>
        </w:rPr>
        <w:t xml:space="preserve"> </w:t>
      </w:r>
      <w:r>
        <w:rPr>
          <w:rFonts w:ascii="Calibri" w:eastAsia="Calibri" w:hAnsi="Calibri" w:cs="Calibri"/>
          <w:spacing w:val="3"/>
          <w:sz w:val="14"/>
          <w:szCs w:val="14"/>
          <w:u w:val="single" w:color="000000"/>
        </w:rPr>
        <w:t>V</w:t>
      </w:r>
      <w:r>
        <w:rPr>
          <w:rFonts w:ascii="Calibri" w:eastAsia="Calibri" w:hAnsi="Calibri" w:cs="Calibri"/>
          <w:spacing w:val="-3"/>
          <w:sz w:val="14"/>
          <w:szCs w:val="14"/>
          <w:u w:val="single" w:color="000000"/>
        </w:rPr>
        <w:t>O</w:t>
      </w:r>
      <w:r>
        <w:rPr>
          <w:rFonts w:ascii="Calibri" w:eastAsia="Calibri" w:hAnsi="Calibri" w:cs="Calibri"/>
          <w:spacing w:val="1"/>
          <w:sz w:val="14"/>
          <w:szCs w:val="14"/>
          <w:u w:val="single" w:color="000000"/>
        </w:rPr>
        <w:t>I</w:t>
      </w:r>
      <w:r>
        <w:rPr>
          <w:rFonts w:ascii="Calibri" w:eastAsia="Calibri" w:hAnsi="Calibri" w:cs="Calibri"/>
          <w:sz w:val="14"/>
          <w:szCs w:val="14"/>
          <w:u w:val="single" w:color="000000"/>
        </w:rPr>
        <w:t>D</w:t>
      </w:r>
      <w:r>
        <w:rPr>
          <w:rFonts w:ascii="Calibri" w:eastAsia="Calibri" w:hAnsi="Calibri" w:cs="Calibri"/>
          <w:spacing w:val="-2"/>
          <w:sz w:val="14"/>
          <w:szCs w:val="14"/>
          <w:u w:val="single" w:color="000000"/>
        </w:rPr>
        <w:t xml:space="preserve"> </w:t>
      </w:r>
      <w:r>
        <w:rPr>
          <w:rFonts w:ascii="Calibri" w:eastAsia="Calibri" w:hAnsi="Calibri" w:cs="Calibri"/>
          <w:spacing w:val="2"/>
          <w:sz w:val="14"/>
          <w:szCs w:val="14"/>
          <w:u w:val="single" w:color="000000"/>
        </w:rPr>
        <w:t>T</w:t>
      </w:r>
      <w:r>
        <w:rPr>
          <w:rFonts w:ascii="Calibri" w:eastAsia="Calibri" w:hAnsi="Calibri" w:cs="Calibri"/>
          <w:spacing w:val="-3"/>
          <w:sz w:val="14"/>
          <w:szCs w:val="14"/>
          <w:u w:val="single" w:color="000000"/>
        </w:rPr>
        <w:t>H</w:t>
      </w:r>
      <w:r>
        <w:rPr>
          <w:rFonts w:ascii="Calibri" w:eastAsia="Calibri" w:hAnsi="Calibri" w:cs="Calibri"/>
          <w:spacing w:val="1"/>
          <w:sz w:val="14"/>
          <w:szCs w:val="14"/>
          <w:u w:val="single" w:color="000000"/>
        </w:rPr>
        <w:t>I</w:t>
      </w:r>
      <w:r>
        <w:rPr>
          <w:rFonts w:ascii="Calibri" w:eastAsia="Calibri" w:hAnsi="Calibri" w:cs="Calibri"/>
          <w:sz w:val="14"/>
          <w:szCs w:val="14"/>
          <w:u w:val="single" w:color="000000"/>
        </w:rPr>
        <w:t>S</w:t>
      </w:r>
      <w:r>
        <w:rPr>
          <w:rFonts w:ascii="Calibri" w:eastAsia="Calibri" w:hAnsi="Calibri" w:cs="Calibri"/>
          <w:spacing w:val="-5"/>
          <w:sz w:val="14"/>
          <w:szCs w:val="14"/>
          <w:u w:val="single" w:color="000000"/>
        </w:rPr>
        <w:t xml:space="preserve"> </w:t>
      </w:r>
      <w:r>
        <w:rPr>
          <w:rFonts w:ascii="Calibri" w:eastAsia="Calibri" w:hAnsi="Calibri" w:cs="Calibri"/>
          <w:spacing w:val="6"/>
          <w:sz w:val="14"/>
          <w:szCs w:val="14"/>
          <w:u w:val="single" w:color="000000"/>
        </w:rPr>
        <w:t>W</w:t>
      </w:r>
      <w:r>
        <w:rPr>
          <w:rFonts w:ascii="Calibri" w:eastAsia="Calibri" w:hAnsi="Calibri" w:cs="Calibri"/>
          <w:spacing w:val="1"/>
          <w:sz w:val="14"/>
          <w:szCs w:val="14"/>
          <w:u w:val="single" w:color="000000"/>
        </w:rPr>
        <w:t>A</w:t>
      </w:r>
      <w:r>
        <w:rPr>
          <w:rFonts w:ascii="Calibri" w:eastAsia="Calibri" w:hAnsi="Calibri" w:cs="Calibri"/>
          <w:spacing w:val="-1"/>
          <w:sz w:val="14"/>
          <w:szCs w:val="14"/>
          <w:u w:val="single" w:color="000000"/>
        </w:rPr>
        <w:t>RR</w:t>
      </w:r>
      <w:r>
        <w:rPr>
          <w:rFonts w:ascii="Calibri" w:eastAsia="Calibri" w:hAnsi="Calibri" w:cs="Calibri"/>
          <w:spacing w:val="1"/>
          <w:sz w:val="14"/>
          <w:szCs w:val="14"/>
          <w:u w:val="single" w:color="000000"/>
        </w:rPr>
        <w:t>A</w:t>
      </w:r>
      <w:r>
        <w:rPr>
          <w:rFonts w:ascii="Calibri" w:eastAsia="Calibri" w:hAnsi="Calibri" w:cs="Calibri"/>
          <w:spacing w:val="-1"/>
          <w:sz w:val="14"/>
          <w:szCs w:val="14"/>
          <w:u w:val="single" w:color="000000"/>
        </w:rPr>
        <w:t>NTY</w:t>
      </w:r>
      <w:r>
        <w:rPr>
          <w:rFonts w:ascii="Calibri" w:eastAsia="Calibri" w:hAnsi="Calibri" w:cs="Calibri"/>
          <w:sz w:val="14"/>
          <w:szCs w:val="14"/>
          <w:u w:val="single" w:color="000000"/>
        </w:rPr>
        <w:t>.</w:t>
      </w:r>
    </w:p>
    <w:p w14:paraId="1867B107" w14:textId="77777777" w:rsidR="00134346" w:rsidRDefault="00134346" w:rsidP="00EE2C66">
      <w:pPr>
        <w:spacing w:after="120" w:line="252" w:lineRule="auto"/>
        <w:rPr>
          <w:sz w:val="13"/>
          <w:szCs w:val="13"/>
        </w:rPr>
      </w:pPr>
    </w:p>
    <w:p w14:paraId="19ABA335" w14:textId="77777777" w:rsidR="00EE2C66" w:rsidRDefault="000F59B1" w:rsidP="00EE2C66">
      <w:pPr>
        <w:tabs>
          <w:tab w:val="left" w:pos="3000"/>
          <w:tab w:val="left" w:pos="5160"/>
        </w:tabs>
        <w:spacing w:after="120" w:line="252" w:lineRule="auto"/>
        <w:ind w:left="120" w:right="452"/>
        <w:jc w:val="both"/>
        <w:rPr>
          <w:rFonts w:ascii="Calibri" w:eastAsia="Calibri" w:hAnsi="Calibri" w:cs="Calibri"/>
          <w:sz w:val="14"/>
          <w:szCs w:val="14"/>
        </w:rPr>
      </w:pPr>
      <w:r>
        <w:rPr>
          <w:rFonts w:ascii="Calibri" w:eastAsia="Calibri" w:hAnsi="Calibri" w:cs="Calibri"/>
          <w:sz w:val="14"/>
          <w:szCs w:val="14"/>
        </w:rPr>
        <w:t>V</w:t>
      </w:r>
      <w:r>
        <w:rPr>
          <w:rFonts w:ascii="Calibri" w:eastAsia="Calibri" w:hAnsi="Calibri" w:cs="Calibri"/>
          <w:spacing w:val="-1"/>
          <w:sz w:val="14"/>
          <w:szCs w:val="14"/>
        </w:rPr>
        <w:t>E</w:t>
      </w:r>
      <w:r>
        <w:rPr>
          <w:rFonts w:ascii="Calibri" w:eastAsia="Calibri" w:hAnsi="Calibri" w:cs="Calibri"/>
          <w:sz w:val="14"/>
          <w:szCs w:val="14"/>
        </w:rPr>
        <w:t>H</w:t>
      </w:r>
      <w:r>
        <w:rPr>
          <w:rFonts w:ascii="Calibri" w:eastAsia="Calibri" w:hAnsi="Calibri" w:cs="Calibri"/>
          <w:spacing w:val="1"/>
          <w:sz w:val="14"/>
          <w:szCs w:val="14"/>
        </w:rPr>
        <w:t>I</w:t>
      </w:r>
      <w:r>
        <w:rPr>
          <w:rFonts w:ascii="Calibri" w:eastAsia="Calibri" w:hAnsi="Calibri" w:cs="Calibri"/>
          <w:sz w:val="14"/>
          <w:szCs w:val="14"/>
        </w:rPr>
        <w:t>C</w:t>
      </w:r>
      <w:r>
        <w:rPr>
          <w:rFonts w:ascii="Calibri" w:eastAsia="Calibri" w:hAnsi="Calibri" w:cs="Calibri"/>
          <w:spacing w:val="-1"/>
          <w:sz w:val="14"/>
          <w:szCs w:val="14"/>
        </w:rPr>
        <w:t>L</w:t>
      </w:r>
      <w:r>
        <w:rPr>
          <w:rFonts w:ascii="Calibri" w:eastAsia="Calibri" w:hAnsi="Calibri" w:cs="Calibri"/>
          <w:sz w:val="14"/>
          <w:szCs w:val="14"/>
        </w:rPr>
        <w:t>E</w:t>
      </w:r>
      <w:r>
        <w:rPr>
          <w:rFonts w:ascii="Calibri" w:eastAsia="Calibri" w:hAnsi="Calibri" w:cs="Calibri"/>
          <w:spacing w:val="-4"/>
          <w:sz w:val="14"/>
          <w:szCs w:val="14"/>
        </w:rPr>
        <w:t xml:space="preserve"> </w:t>
      </w:r>
      <w:r>
        <w:rPr>
          <w:rFonts w:ascii="Calibri" w:eastAsia="Calibri" w:hAnsi="Calibri" w:cs="Calibri"/>
          <w:spacing w:val="1"/>
          <w:w w:val="99"/>
          <w:sz w:val="14"/>
          <w:szCs w:val="14"/>
        </w:rPr>
        <w:t>M</w:t>
      </w:r>
      <w:r>
        <w:rPr>
          <w:rFonts w:ascii="Calibri" w:eastAsia="Calibri" w:hAnsi="Calibri" w:cs="Calibri"/>
          <w:spacing w:val="-1"/>
          <w:w w:val="99"/>
          <w:sz w:val="14"/>
          <w:szCs w:val="14"/>
        </w:rPr>
        <w:t>O</w:t>
      </w:r>
      <w:r>
        <w:rPr>
          <w:rFonts w:ascii="Calibri" w:eastAsia="Calibri" w:hAnsi="Calibri" w:cs="Calibri"/>
          <w:spacing w:val="1"/>
          <w:w w:val="99"/>
          <w:sz w:val="14"/>
          <w:szCs w:val="14"/>
        </w:rPr>
        <w:t>D</w:t>
      </w:r>
      <w:r>
        <w:rPr>
          <w:rFonts w:ascii="Calibri" w:eastAsia="Calibri" w:hAnsi="Calibri" w:cs="Calibri"/>
          <w:spacing w:val="-1"/>
          <w:w w:val="99"/>
          <w:sz w:val="14"/>
          <w:szCs w:val="14"/>
        </w:rPr>
        <w:t>E</w:t>
      </w:r>
      <w:r>
        <w:rPr>
          <w:rFonts w:ascii="Calibri" w:eastAsia="Calibri" w:hAnsi="Calibri" w:cs="Calibri"/>
          <w:spacing w:val="-3"/>
          <w:w w:val="99"/>
          <w:sz w:val="14"/>
          <w:szCs w:val="14"/>
        </w:rPr>
        <w:t>L</w:t>
      </w:r>
      <w:r>
        <w:rPr>
          <w:rFonts w:ascii="Calibri" w:eastAsia="Calibri" w:hAnsi="Calibri" w:cs="Calibri"/>
          <w:w w:val="99"/>
          <w:sz w:val="14"/>
          <w:szCs w:val="14"/>
        </w:rPr>
        <w:t>:</w:t>
      </w:r>
      <w:r>
        <w:rPr>
          <w:rFonts w:ascii="Calibri" w:eastAsia="Calibri" w:hAnsi="Calibri" w:cs="Calibri"/>
          <w:spacing w:val="3"/>
          <w:sz w:val="14"/>
          <w:szCs w:val="14"/>
        </w:rPr>
        <w:t xml:space="preserve"> </w:t>
      </w:r>
      <w:r>
        <w:rPr>
          <w:rFonts w:ascii="Calibri" w:eastAsia="Calibri" w:hAnsi="Calibri" w:cs="Calibri"/>
          <w:w w:val="99"/>
          <w:sz w:val="14"/>
          <w:szCs w:val="14"/>
          <w:u w:val="single" w:color="000000"/>
        </w:rPr>
        <w:t xml:space="preserve"> </w:t>
      </w:r>
      <w:r>
        <w:rPr>
          <w:rFonts w:ascii="Calibri" w:eastAsia="Calibri" w:hAnsi="Calibri" w:cs="Calibri"/>
          <w:sz w:val="14"/>
          <w:szCs w:val="14"/>
          <w:u w:val="single" w:color="000000"/>
        </w:rPr>
        <w:tab/>
      </w:r>
      <w:r>
        <w:rPr>
          <w:rFonts w:ascii="Calibri" w:eastAsia="Calibri" w:hAnsi="Calibri" w:cs="Calibri"/>
          <w:sz w:val="14"/>
          <w:szCs w:val="14"/>
          <w:u w:val="single" w:color="000000"/>
        </w:rPr>
        <w:tab/>
      </w:r>
      <w:r>
        <w:rPr>
          <w:rFonts w:ascii="Calibri" w:eastAsia="Calibri" w:hAnsi="Calibri" w:cs="Calibri"/>
          <w:sz w:val="14"/>
          <w:szCs w:val="14"/>
        </w:rPr>
        <w:t xml:space="preserve"> </w:t>
      </w:r>
    </w:p>
    <w:p w14:paraId="7DA48BE8" w14:textId="77777777" w:rsidR="00EE2C66" w:rsidRDefault="00EE2C66" w:rsidP="00EE2C66">
      <w:pPr>
        <w:tabs>
          <w:tab w:val="left" w:pos="3000"/>
          <w:tab w:val="left" w:pos="5160"/>
        </w:tabs>
        <w:spacing w:after="120" w:line="252" w:lineRule="auto"/>
        <w:ind w:left="120" w:right="452"/>
        <w:jc w:val="both"/>
        <w:rPr>
          <w:rFonts w:ascii="Calibri" w:eastAsia="Calibri" w:hAnsi="Calibri" w:cs="Calibri"/>
          <w:w w:val="99"/>
          <w:sz w:val="14"/>
          <w:szCs w:val="14"/>
        </w:rPr>
      </w:pPr>
    </w:p>
    <w:p w14:paraId="2C982C2F" w14:textId="77777777" w:rsidR="00EE2C66" w:rsidRDefault="000F59B1" w:rsidP="00EE2C66">
      <w:pPr>
        <w:tabs>
          <w:tab w:val="left" w:pos="3000"/>
          <w:tab w:val="left" w:pos="5160"/>
        </w:tabs>
        <w:spacing w:after="120" w:line="252" w:lineRule="auto"/>
        <w:ind w:left="120" w:right="452"/>
        <w:jc w:val="both"/>
        <w:rPr>
          <w:rFonts w:ascii="Calibri" w:eastAsia="Calibri" w:hAnsi="Calibri" w:cs="Calibri"/>
          <w:sz w:val="14"/>
          <w:szCs w:val="14"/>
        </w:rPr>
      </w:pPr>
      <w:r>
        <w:rPr>
          <w:rFonts w:ascii="Calibri" w:eastAsia="Calibri" w:hAnsi="Calibri" w:cs="Calibri"/>
          <w:w w:val="99"/>
          <w:sz w:val="14"/>
          <w:szCs w:val="14"/>
        </w:rPr>
        <w:t>V</w:t>
      </w:r>
      <w:r>
        <w:rPr>
          <w:rFonts w:ascii="Calibri" w:eastAsia="Calibri" w:hAnsi="Calibri" w:cs="Calibri"/>
          <w:spacing w:val="-1"/>
          <w:w w:val="99"/>
          <w:sz w:val="14"/>
          <w:szCs w:val="14"/>
        </w:rPr>
        <w:t>E</w:t>
      </w:r>
      <w:r>
        <w:rPr>
          <w:rFonts w:ascii="Calibri" w:eastAsia="Calibri" w:hAnsi="Calibri" w:cs="Calibri"/>
          <w:w w:val="99"/>
          <w:sz w:val="14"/>
          <w:szCs w:val="14"/>
        </w:rPr>
        <w:t>H</w:t>
      </w:r>
      <w:r>
        <w:rPr>
          <w:rFonts w:ascii="Calibri" w:eastAsia="Calibri" w:hAnsi="Calibri" w:cs="Calibri"/>
          <w:spacing w:val="1"/>
          <w:w w:val="99"/>
          <w:sz w:val="14"/>
          <w:szCs w:val="14"/>
        </w:rPr>
        <w:t>I</w:t>
      </w:r>
      <w:r>
        <w:rPr>
          <w:rFonts w:ascii="Calibri" w:eastAsia="Calibri" w:hAnsi="Calibri" w:cs="Calibri"/>
          <w:w w:val="99"/>
          <w:sz w:val="14"/>
          <w:szCs w:val="14"/>
        </w:rPr>
        <w:t>C</w:t>
      </w:r>
      <w:r>
        <w:rPr>
          <w:rFonts w:ascii="Calibri" w:eastAsia="Calibri" w:hAnsi="Calibri" w:cs="Calibri"/>
          <w:spacing w:val="-1"/>
          <w:w w:val="99"/>
          <w:sz w:val="14"/>
          <w:szCs w:val="14"/>
        </w:rPr>
        <w:t>L</w:t>
      </w:r>
      <w:r>
        <w:rPr>
          <w:rFonts w:ascii="Calibri" w:eastAsia="Calibri" w:hAnsi="Calibri" w:cs="Calibri"/>
          <w:w w:val="99"/>
          <w:sz w:val="14"/>
          <w:szCs w:val="14"/>
        </w:rPr>
        <w:t>E</w:t>
      </w:r>
      <w:r>
        <w:rPr>
          <w:rFonts w:ascii="Calibri" w:eastAsia="Calibri" w:hAnsi="Calibri" w:cs="Calibri"/>
          <w:spacing w:val="1"/>
          <w:sz w:val="14"/>
          <w:szCs w:val="14"/>
        </w:rPr>
        <w:t xml:space="preserve"> </w:t>
      </w:r>
      <w:r>
        <w:rPr>
          <w:rFonts w:ascii="Calibri" w:eastAsia="Calibri" w:hAnsi="Calibri" w:cs="Calibri"/>
          <w:spacing w:val="-1"/>
          <w:sz w:val="14"/>
          <w:szCs w:val="14"/>
        </w:rPr>
        <w:t>RE</w:t>
      </w:r>
      <w:r>
        <w:rPr>
          <w:rFonts w:ascii="Calibri" w:eastAsia="Calibri" w:hAnsi="Calibri" w:cs="Calibri"/>
          <w:spacing w:val="1"/>
          <w:sz w:val="14"/>
          <w:szCs w:val="14"/>
        </w:rPr>
        <w:t>G</w:t>
      </w:r>
      <w:r>
        <w:rPr>
          <w:rFonts w:ascii="Calibri" w:eastAsia="Calibri" w:hAnsi="Calibri" w:cs="Calibri"/>
          <w:spacing w:val="-1"/>
          <w:sz w:val="14"/>
          <w:szCs w:val="14"/>
        </w:rPr>
        <w:t>O</w:t>
      </w:r>
      <w:r>
        <w:rPr>
          <w:rFonts w:ascii="Calibri" w:eastAsia="Calibri" w:hAnsi="Calibri" w:cs="Calibri"/>
          <w:sz w:val="14"/>
          <w:szCs w:val="14"/>
        </w:rPr>
        <w:t>:</w:t>
      </w:r>
      <w:r>
        <w:rPr>
          <w:rFonts w:ascii="Calibri" w:eastAsia="Calibri" w:hAnsi="Calibri" w:cs="Calibri"/>
          <w:spacing w:val="1"/>
          <w:sz w:val="14"/>
          <w:szCs w:val="14"/>
        </w:rPr>
        <w:t xml:space="preserve"> </w:t>
      </w:r>
      <w:r>
        <w:rPr>
          <w:rFonts w:ascii="Calibri" w:eastAsia="Calibri" w:hAnsi="Calibri" w:cs="Calibri"/>
          <w:w w:val="99"/>
          <w:sz w:val="14"/>
          <w:szCs w:val="14"/>
          <w:u w:val="single" w:color="000000"/>
        </w:rPr>
        <w:t xml:space="preserve"> </w:t>
      </w:r>
      <w:r>
        <w:rPr>
          <w:rFonts w:ascii="Calibri" w:eastAsia="Calibri" w:hAnsi="Calibri" w:cs="Calibri"/>
          <w:sz w:val="14"/>
          <w:szCs w:val="14"/>
          <w:u w:val="single" w:color="000000"/>
        </w:rPr>
        <w:tab/>
      </w:r>
      <w:r>
        <w:rPr>
          <w:rFonts w:ascii="Calibri" w:eastAsia="Calibri" w:hAnsi="Calibri" w:cs="Calibri"/>
          <w:sz w:val="14"/>
          <w:szCs w:val="14"/>
          <w:u w:val="single" w:color="000000"/>
        </w:rPr>
        <w:tab/>
      </w:r>
      <w:r>
        <w:rPr>
          <w:rFonts w:ascii="Calibri" w:eastAsia="Calibri" w:hAnsi="Calibri" w:cs="Calibri"/>
          <w:sz w:val="14"/>
          <w:szCs w:val="14"/>
        </w:rPr>
        <w:t xml:space="preserve"> </w:t>
      </w:r>
    </w:p>
    <w:p w14:paraId="112D713D" w14:textId="77777777" w:rsidR="00EE2C66" w:rsidRDefault="00EE2C66" w:rsidP="00EE2C66">
      <w:pPr>
        <w:tabs>
          <w:tab w:val="left" w:pos="3000"/>
          <w:tab w:val="left" w:pos="5160"/>
        </w:tabs>
        <w:spacing w:after="120" w:line="252" w:lineRule="auto"/>
        <w:ind w:left="120" w:right="452"/>
        <w:jc w:val="both"/>
        <w:rPr>
          <w:rFonts w:ascii="Calibri" w:eastAsia="Calibri" w:hAnsi="Calibri" w:cs="Calibri"/>
          <w:spacing w:val="1"/>
          <w:w w:val="99"/>
          <w:sz w:val="14"/>
          <w:szCs w:val="14"/>
        </w:rPr>
      </w:pPr>
    </w:p>
    <w:p w14:paraId="5CFF193B" w14:textId="64E3C5F0" w:rsidR="00134346" w:rsidRDefault="000F59B1" w:rsidP="00EE2C66">
      <w:pPr>
        <w:tabs>
          <w:tab w:val="left" w:pos="3000"/>
          <w:tab w:val="left" w:pos="5160"/>
        </w:tabs>
        <w:spacing w:after="120" w:line="252" w:lineRule="auto"/>
        <w:ind w:left="120" w:right="452"/>
        <w:jc w:val="both"/>
        <w:rPr>
          <w:rFonts w:ascii="Calibri" w:eastAsia="Calibri" w:hAnsi="Calibri" w:cs="Calibri"/>
          <w:sz w:val="14"/>
          <w:szCs w:val="14"/>
        </w:rPr>
      </w:pPr>
      <w:r>
        <w:rPr>
          <w:rFonts w:ascii="Calibri" w:eastAsia="Calibri" w:hAnsi="Calibri" w:cs="Calibri"/>
          <w:spacing w:val="1"/>
          <w:w w:val="99"/>
          <w:sz w:val="14"/>
          <w:szCs w:val="14"/>
        </w:rPr>
        <w:t>DA</w:t>
      </w:r>
      <w:r>
        <w:rPr>
          <w:rFonts w:ascii="Calibri" w:eastAsia="Calibri" w:hAnsi="Calibri" w:cs="Calibri"/>
          <w:spacing w:val="-1"/>
          <w:w w:val="99"/>
          <w:sz w:val="14"/>
          <w:szCs w:val="14"/>
        </w:rPr>
        <w:t>T</w:t>
      </w:r>
      <w:r>
        <w:rPr>
          <w:rFonts w:ascii="Calibri" w:eastAsia="Calibri" w:hAnsi="Calibri" w:cs="Calibri"/>
          <w:w w:val="99"/>
          <w:sz w:val="14"/>
          <w:szCs w:val="14"/>
        </w:rPr>
        <w:t>E</w:t>
      </w:r>
      <w:r>
        <w:rPr>
          <w:rFonts w:ascii="Calibri" w:eastAsia="Calibri" w:hAnsi="Calibri" w:cs="Calibri"/>
          <w:spacing w:val="-1"/>
          <w:sz w:val="14"/>
          <w:szCs w:val="14"/>
        </w:rPr>
        <w:t xml:space="preserve"> </w:t>
      </w:r>
      <w:r>
        <w:rPr>
          <w:rFonts w:ascii="Calibri" w:eastAsia="Calibri" w:hAnsi="Calibri" w:cs="Calibri"/>
          <w:spacing w:val="-1"/>
          <w:w w:val="99"/>
          <w:sz w:val="14"/>
          <w:szCs w:val="14"/>
        </w:rPr>
        <w:t>O</w:t>
      </w:r>
      <w:r>
        <w:rPr>
          <w:rFonts w:ascii="Calibri" w:eastAsia="Calibri" w:hAnsi="Calibri" w:cs="Calibri"/>
          <w:w w:val="99"/>
          <w:sz w:val="14"/>
          <w:szCs w:val="14"/>
        </w:rPr>
        <w:t>F</w:t>
      </w:r>
      <w:r>
        <w:rPr>
          <w:rFonts w:ascii="Calibri" w:eastAsia="Calibri" w:hAnsi="Calibri" w:cs="Calibri"/>
          <w:spacing w:val="3"/>
          <w:sz w:val="14"/>
          <w:szCs w:val="14"/>
        </w:rPr>
        <w:t xml:space="preserve"> </w:t>
      </w:r>
      <w:r>
        <w:rPr>
          <w:rFonts w:ascii="Calibri" w:eastAsia="Calibri" w:hAnsi="Calibri" w:cs="Calibri"/>
          <w:w w:val="99"/>
          <w:sz w:val="14"/>
          <w:szCs w:val="14"/>
        </w:rPr>
        <w:t>P</w:t>
      </w:r>
      <w:r>
        <w:rPr>
          <w:rFonts w:ascii="Calibri" w:eastAsia="Calibri" w:hAnsi="Calibri" w:cs="Calibri"/>
          <w:spacing w:val="-1"/>
          <w:w w:val="99"/>
          <w:sz w:val="14"/>
          <w:szCs w:val="14"/>
        </w:rPr>
        <w:t>U</w:t>
      </w:r>
      <w:r>
        <w:rPr>
          <w:rFonts w:ascii="Calibri" w:eastAsia="Calibri" w:hAnsi="Calibri" w:cs="Calibri"/>
          <w:spacing w:val="1"/>
          <w:w w:val="99"/>
          <w:sz w:val="14"/>
          <w:szCs w:val="14"/>
        </w:rPr>
        <w:t>R</w:t>
      </w:r>
      <w:r>
        <w:rPr>
          <w:rFonts w:ascii="Calibri" w:eastAsia="Calibri" w:hAnsi="Calibri" w:cs="Calibri"/>
          <w:w w:val="99"/>
          <w:sz w:val="14"/>
          <w:szCs w:val="14"/>
        </w:rPr>
        <w:t>CH</w:t>
      </w:r>
      <w:r>
        <w:rPr>
          <w:rFonts w:ascii="Calibri" w:eastAsia="Calibri" w:hAnsi="Calibri" w:cs="Calibri"/>
          <w:spacing w:val="-1"/>
          <w:w w:val="99"/>
          <w:sz w:val="14"/>
          <w:szCs w:val="14"/>
        </w:rPr>
        <w:t>A</w:t>
      </w:r>
      <w:r>
        <w:rPr>
          <w:rFonts w:ascii="Calibri" w:eastAsia="Calibri" w:hAnsi="Calibri" w:cs="Calibri"/>
          <w:spacing w:val="1"/>
          <w:w w:val="99"/>
          <w:sz w:val="14"/>
          <w:szCs w:val="14"/>
        </w:rPr>
        <w:t>S</w:t>
      </w:r>
      <w:r>
        <w:rPr>
          <w:rFonts w:ascii="Calibri" w:eastAsia="Calibri" w:hAnsi="Calibri" w:cs="Calibri"/>
          <w:w w:val="99"/>
          <w:sz w:val="14"/>
          <w:szCs w:val="14"/>
        </w:rPr>
        <w:t>E</w:t>
      </w:r>
      <w:r>
        <w:rPr>
          <w:rFonts w:ascii="Calibri" w:eastAsia="Calibri" w:hAnsi="Calibri" w:cs="Calibri"/>
          <w:spacing w:val="-1"/>
          <w:sz w:val="14"/>
          <w:szCs w:val="14"/>
        </w:rPr>
        <w:t xml:space="preserve"> </w:t>
      </w:r>
      <w:r>
        <w:rPr>
          <w:rFonts w:ascii="Calibri" w:eastAsia="Calibri" w:hAnsi="Calibri" w:cs="Calibri"/>
          <w:w w:val="99"/>
          <w:sz w:val="14"/>
          <w:szCs w:val="14"/>
          <w:u w:val="single" w:color="000000"/>
        </w:rPr>
        <w:t xml:space="preserve"> </w:t>
      </w:r>
      <w:r>
        <w:rPr>
          <w:rFonts w:ascii="Calibri" w:eastAsia="Calibri" w:hAnsi="Calibri" w:cs="Calibri"/>
          <w:sz w:val="14"/>
          <w:szCs w:val="14"/>
          <w:u w:val="single" w:color="000000"/>
        </w:rPr>
        <w:t xml:space="preserve">          </w:t>
      </w:r>
      <w:r>
        <w:rPr>
          <w:rFonts w:ascii="Calibri" w:eastAsia="Calibri" w:hAnsi="Calibri" w:cs="Calibri"/>
          <w:spacing w:val="2"/>
          <w:sz w:val="14"/>
          <w:szCs w:val="14"/>
          <w:u w:val="single" w:color="000000"/>
        </w:rPr>
        <w:t xml:space="preserve"> </w:t>
      </w:r>
      <w:r>
        <w:rPr>
          <w:rFonts w:ascii="Calibri" w:eastAsia="Calibri" w:hAnsi="Calibri" w:cs="Calibri"/>
          <w:spacing w:val="-1"/>
          <w:w w:val="99"/>
          <w:sz w:val="14"/>
          <w:szCs w:val="14"/>
        </w:rPr>
        <w:t>/</w:t>
      </w:r>
      <w:r>
        <w:rPr>
          <w:rFonts w:ascii="Calibri" w:eastAsia="Calibri" w:hAnsi="Calibri" w:cs="Calibri"/>
          <w:w w:val="99"/>
          <w:sz w:val="14"/>
          <w:szCs w:val="14"/>
          <w:u w:val="single" w:color="000000"/>
        </w:rPr>
        <w:t xml:space="preserve"> </w:t>
      </w:r>
      <w:r>
        <w:rPr>
          <w:rFonts w:ascii="Calibri" w:eastAsia="Calibri" w:hAnsi="Calibri" w:cs="Calibri"/>
          <w:sz w:val="14"/>
          <w:szCs w:val="14"/>
          <w:u w:val="single" w:color="000000"/>
        </w:rPr>
        <w:t xml:space="preserve">          </w:t>
      </w:r>
      <w:r>
        <w:rPr>
          <w:rFonts w:ascii="Calibri" w:eastAsia="Calibri" w:hAnsi="Calibri" w:cs="Calibri"/>
          <w:spacing w:val="2"/>
          <w:sz w:val="14"/>
          <w:szCs w:val="14"/>
          <w:u w:val="single" w:color="000000"/>
        </w:rPr>
        <w:t xml:space="preserve"> </w:t>
      </w:r>
      <w:r>
        <w:rPr>
          <w:rFonts w:ascii="Calibri" w:eastAsia="Calibri" w:hAnsi="Calibri" w:cs="Calibri"/>
          <w:spacing w:val="2"/>
          <w:w w:val="99"/>
          <w:sz w:val="14"/>
          <w:szCs w:val="14"/>
        </w:rPr>
        <w:t>/</w:t>
      </w:r>
      <w:r>
        <w:rPr>
          <w:rFonts w:ascii="Calibri" w:eastAsia="Calibri" w:hAnsi="Calibri" w:cs="Calibri"/>
          <w:w w:val="99"/>
          <w:sz w:val="14"/>
          <w:szCs w:val="14"/>
          <w:u w:val="single" w:color="000000"/>
        </w:rPr>
        <w:t xml:space="preserve"> </w:t>
      </w:r>
      <w:r>
        <w:rPr>
          <w:rFonts w:ascii="Calibri" w:eastAsia="Calibri" w:hAnsi="Calibri" w:cs="Calibri"/>
          <w:sz w:val="14"/>
          <w:szCs w:val="14"/>
          <w:u w:val="single" w:color="000000"/>
        </w:rPr>
        <w:tab/>
      </w:r>
    </w:p>
    <w:p w14:paraId="1884ECFD" w14:textId="2AFB364C" w:rsidR="00EE2C66" w:rsidRDefault="000F59B1" w:rsidP="004771C9">
      <w:pPr>
        <w:spacing w:after="120" w:line="252" w:lineRule="auto"/>
        <w:rPr>
          <w:rFonts w:ascii="Calibri" w:eastAsia="Calibri" w:hAnsi="Calibri" w:cs="Calibri"/>
          <w:sz w:val="14"/>
          <w:szCs w:val="14"/>
          <w:u w:val="single" w:color="000000"/>
        </w:rPr>
      </w:pPr>
      <w:r>
        <w:br w:type="column"/>
      </w:r>
      <w:r>
        <w:rPr>
          <w:rFonts w:ascii="Calibri" w:eastAsia="Calibri" w:hAnsi="Calibri" w:cs="Calibri"/>
          <w:spacing w:val="1"/>
          <w:sz w:val="14"/>
          <w:szCs w:val="14"/>
        </w:rPr>
        <w:t>S</w:t>
      </w:r>
      <w:r>
        <w:rPr>
          <w:rFonts w:ascii="Calibri" w:eastAsia="Calibri" w:hAnsi="Calibri" w:cs="Calibri"/>
          <w:spacing w:val="-1"/>
          <w:sz w:val="14"/>
          <w:szCs w:val="14"/>
        </w:rPr>
        <w:t>OL</w:t>
      </w:r>
      <w:r>
        <w:rPr>
          <w:rFonts w:ascii="Calibri" w:eastAsia="Calibri" w:hAnsi="Calibri" w:cs="Calibri"/>
          <w:sz w:val="14"/>
          <w:szCs w:val="14"/>
        </w:rPr>
        <w:t>D</w:t>
      </w:r>
      <w:r>
        <w:rPr>
          <w:rFonts w:ascii="Calibri" w:eastAsia="Calibri" w:hAnsi="Calibri" w:cs="Calibri"/>
          <w:spacing w:val="-3"/>
          <w:sz w:val="14"/>
          <w:szCs w:val="14"/>
        </w:rPr>
        <w:t xml:space="preserve"> </w:t>
      </w:r>
      <w:r>
        <w:rPr>
          <w:rFonts w:ascii="Calibri" w:eastAsia="Calibri" w:hAnsi="Calibri" w:cs="Calibri"/>
          <w:spacing w:val="-1"/>
          <w:sz w:val="14"/>
          <w:szCs w:val="14"/>
        </w:rPr>
        <w:t>B</w:t>
      </w:r>
      <w:r>
        <w:rPr>
          <w:rFonts w:ascii="Calibri" w:eastAsia="Calibri" w:hAnsi="Calibri" w:cs="Calibri"/>
          <w:sz w:val="14"/>
          <w:szCs w:val="14"/>
        </w:rPr>
        <w:t xml:space="preserve">Y </w:t>
      </w:r>
      <w:r>
        <w:rPr>
          <w:rFonts w:ascii="Calibri" w:eastAsia="Calibri" w:hAnsi="Calibri" w:cs="Calibri"/>
          <w:spacing w:val="1"/>
          <w:sz w:val="14"/>
          <w:szCs w:val="14"/>
        </w:rPr>
        <w:t>(</w:t>
      </w:r>
      <w:r>
        <w:rPr>
          <w:rFonts w:ascii="Calibri" w:eastAsia="Calibri" w:hAnsi="Calibri" w:cs="Calibri"/>
          <w:spacing w:val="-1"/>
          <w:sz w:val="14"/>
          <w:szCs w:val="14"/>
        </w:rPr>
        <w:t>RE</w:t>
      </w:r>
      <w:r>
        <w:rPr>
          <w:rFonts w:ascii="Calibri" w:eastAsia="Calibri" w:hAnsi="Calibri" w:cs="Calibri"/>
          <w:spacing w:val="1"/>
          <w:sz w:val="14"/>
          <w:szCs w:val="14"/>
        </w:rPr>
        <w:t>S</w:t>
      </w:r>
      <w:r>
        <w:rPr>
          <w:rFonts w:ascii="Calibri" w:eastAsia="Calibri" w:hAnsi="Calibri" w:cs="Calibri"/>
          <w:spacing w:val="-1"/>
          <w:sz w:val="14"/>
          <w:szCs w:val="14"/>
        </w:rPr>
        <w:t>EL</w:t>
      </w:r>
      <w:r>
        <w:rPr>
          <w:rFonts w:ascii="Calibri" w:eastAsia="Calibri" w:hAnsi="Calibri" w:cs="Calibri"/>
          <w:spacing w:val="2"/>
          <w:sz w:val="14"/>
          <w:szCs w:val="14"/>
        </w:rPr>
        <w:t>L</w:t>
      </w:r>
      <w:r>
        <w:rPr>
          <w:rFonts w:ascii="Calibri" w:eastAsia="Calibri" w:hAnsi="Calibri" w:cs="Calibri"/>
          <w:spacing w:val="-1"/>
          <w:sz w:val="14"/>
          <w:szCs w:val="14"/>
        </w:rPr>
        <w:t>E</w:t>
      </w:r>
      <w:r>
        <w:rPr>
          <w:rFonts w:ascii="Calibri" w:eastAsia="Calibri" w:hAnsi="Calibri" w:cs="Calibri"/>
          <w:sz w:val="14"/>
          <w:szCs w:val="14"/>
        </w:rPr>
        <w:t>R</w:t>
      </w:r>
      <w:r>
        <w:rPr>
          <w:rFonts w:ascii="Calibri" w:eastAsia="Calibri" w:hAnsi="Calibri" w:cs="Calibri"/>
          <w:spacing w:val="-5"/>
          <w:sz w:val="14"/>
          <w:szCs w:val="14"/>
        </w:rPr>
        <w:t xml:space="preserve"> </w:t>
      </w:r>
      <w:r>
        <w:rPr>
          <w:rFonts w:ascii="Calibri" w:eastAsia="Calibri" w:hAnsi="Calibri" w:cs="Calibri"/>
          <w:sz w:val="14"/>
          <w:szCs w:val="14"/>
        </w:rPr>
        <w:t>C</w:t>
      </w:r>
      <w:r>
        <w:rPr>
          <w:rFonts w:ascii="Calibri" w:eastAsia="Calibri" w:hAnsi="Calibri" w:cs="Calibri"/>
          <w:spacing w:val="-1"/>
          <w:sz w:val="14"/>
          <w:szCs w:val="14"/>
        </w:rPr>
        <w:t>O</w:t>
      </w:r>
      <w:r>
        <w:rPr>
          <w:rFonts w:ascii="Calibri" w:eastAsia="Calibri" w:hAnsi="Calibri" w:cs="Calibri"/>
          <w:spacing w:val="1"/>
          <w:sz w:val="14"/>
          <w:szCs w:val="14"/>
        </w:rPr>
        <w:t>M</w:t>
      </w:r>
      <w:r>
        <w:rPr>
          <w:rFonts w:ascii="Calibri" w:eastAsia="Calibri" w:hAnsi="Calibri" w:cs="Calibri"/>
          <w:spacing w:val="-2"/>
          <w:sz w:val="14"/>
          <w:szCs w:val="14"/>
        </w:rPr>
        <w:t>P</w:t>
      </w:r>
      <w:r>
        <w:rPr>
          <w:rFonts w:ascii="Calibri" w:eastAsia="Calibri" w:hAnsi="Calibri" w:cs="Calibri"/>
          <w:spacing w:val="1"/>
          <w:sz w:val="14"/>
          <w:szCs w:val="14"/>
        </w:rPr>
        <w:t>A</w:t>
      </w:r>
      <w:r>
        <w:rPr>
          <w:rFonts w:ascii="Calibri" w:eastAsia="Calibri" w:hAnsi="Calibri" w:cs="Calibri"/>
          <w:spacing w:val="-1"/>
          <w:sz w:val="14"/>
          <w:szCs w:val="14"/>
        </w:rPr>
        <w:t>N</w:t>
      </w:r>
      <w:r>
        <w:rPr>
          <w:rFonts w:ascii="Calibri" w:eastAsia="Calibri" w:hAnsi="Calibri" w:cs="Calibri"/>
          <w:sz w:val="14"/>
          <w:szCs w:val="14"/>
        </w:rPr>
        <w:t>Y</w:t>
      </w:r>
      <w:r>
        <w:rPr>
          <w:rFonts w:ascii="Calibri" w:eastAsia="Calibri" w:hAnsi="Calibri" w:cs="Calibri"/>
          <w:spacing w:val="-5"/>
          <w:sz w:val="14"/>
          <w:szCs w:val="14"/>
        </w:rPr>
        <w:t xml:space="preserve"> </w:t>
      </w:r>
      <w:r>
        <w:rPr>
          <w:rFonts w:ascii="Calibri" w:eastAsia="Calibri" w:hAnsi="Calibri" w:cs="Calibri"/>
          <w:spacing w:val="-1"/>
          <w:sz w:val="14"/>
          <w:szCs w:val="14"/>
        </w:rPr>
        <w:t>N</w:t>
      </w:r>
      <w:r>
        <w:rPr>
          <w:rFonts w:ascii="Calibri" w:eastAsia="Calibri" w:hAnsi="Calibri" w:cs="Calibri"/>
          <w:spacing w:val="1"/>
          <w:sz w:val="14"/>
          <w:szCs w:val="14"/>
        </w:rPr>
        <w:t>AM</w:t>
      </w:r>
      <w:r>
        <w:rPr>
          <w:rFonts w:ascii="Calibri" w:eastAsia="Calibri" w:hAnsi="Calibri" w:cs="Calibri"/>
          <w:spacing w:val="-1"/>
          <w:sz w:val="14"/>
          <w:szCs w:val="14"/>
        </w:rPr>
        <w:t>E)</w:t>
      </w:r>
      <w:r>
        <w:rPr>
          <w:rFonts w:ascii="Calibri" w:eastAsia="Calibri" w:hAnsi="Calibri" w:cs="Calibri"/>
          <w:sz w:val="14"/>
          <w:szCs w:val="14"/>
        </w:rPr>
        <w:t>:</w:t>
      </w:r>
      <w:r>
        <w:rPr>
          <w:rFonts w:ascii="Calibri" w:eastAsia="Calibri" w:hAnsi="Calibri" w:cs="Calibri"/>
          <w:spacing w:val="3"/>
          <w:sz w:val="14"/>
          <w:szCs w:val="14"/>
        </w:rPr>
        <w:t xml:space="preserve"> </w:t>
      </w:r>
      <w:r>
        <w:rPr>
          <w:rFonts w:ascii="Calibri" w:eastAsia="Calibri" w:hAnsi="Calibri" w:cs="Calibri"/>
          <w:w w:val="99"/>
          <w:sz w:val="14"/>
          <w:szCs w:val="14"/>
          <w:u w:val="single" w:color="000000"/>
        </w:rPr>
        <w:t xml:space="preserve"> </w:t>
      </w:r>
      <w:r>
        <w:rPr>
          <w:rFonts w:ascii="Calibri" w:eastAsia="Calibri" w:hAnsi="Calibri" w:cs="Calibri"/>
          <w:sz w:val="14"/>
          <w:szCs w:val="14"/>
          <w:u w:val="single" w:color="000000"/>
        </w:rPr>
        <w:tab/>
      </w:r>
    </w:p>
    <w:p w14:paraId="2D42E2FB" w14:textId="3E845723" w:rsidR="00134346" w:rsidRDefault="000F59B1" w:rsidP="00EE2C66">
      <w:pPr>
        <w:tabs>
          <w:tab w:val="left" w:pos="6580"/>
          <w:tab w:val="left" w:pos="7300"/>
        </w:tabs>
        <w:spacing w:after="120" w:line="252" w:lineRule="auto"/>
        <w:ind w:right="94"/>
        <w:rPr>
          <w:rFonts w:ascii="Calibri" w:eastAsia="Calibri" w:hAnsi="Calibri" w:cs="Calibri"/>
          <w:sz w:val="14"/>
          <w:szCs w:val="14"/>
        </w:rPr>
      </w:pPr>
      <w:r>
        <w:rPr>
          <w:rFonts w:ascii="Calibri" w:eastAsia="Calibri" w:hAnsi="Calibri" w:cs="Calibri"/>
          <w:spacing w:val="-1"/>
          <w:w w:val="99"/>
          <w:sz w:val="14"/>
          <w:szCs w:val="14"/>
        </w:rPr>
        <w:t>N</w:t>
      </w:r>
      <w:r>
        <w:rPr>
          <w:rFonts w:ascii="Calibri" w:eastAsia="Calibri" w:hAnsi="Calibri" w:cs="Calibri"/>
          <w:spacing w:val="1"/>
          <w:w w:val="99"/>
          <w:sz w:val="14"/>
          <w:szCs w:val="14"/>
        </w:rPr>
        <w:t>A</w:t>
      </w:r>
      <w:r>
        <w:rPr>
          <w:rFonts w:ascii="Calibri" w:eastAsia="Calibri" w:hAnsi="Calibri" w:cs="Calibri"/>
          <w:spacing w:val="-1"/>
          <w:w w:val="99"/>
          <w:sz w:val="14"/>
          <w:szCs w:val="14"/>
        </w:rPr>
        <w:t>M</w:t>
      </w:r>
      <w:r>
        <w:rPr>
          <w:rFonts w:ascii="Calibri" w:eastAsia="Calibri" w:hAnsi="Calibri" w:cs="Calibri"/>
          <w:w w:val="99"/>
          <w:sz w:val="14"/>
          <w:szCs w:val="14"/>
        </w:rPr>
        <w:t>E</w:t>
      </w:r>
      <w:r>
        <w:rPr>
          <w:rFonts w:ascii="Calibri" w:eastAsia="Calibri" w:hAnsi="Calibri" w:cs="Calibri"/>
          <w:spacing w:val="4"/>
          <w:sz w:val="14"/>
          <w:szCs w:val="14"/>
        </w:rPr>
        <w:t xml:space="preserve"> </w:t>
      </w:r>
      <w:r>
        <w:rPr>
          <w:rFonts w:ascii="Calibri" w:eastAsia="Calibri" w:hAnsi="Calibri" w:cs="Calibri"/>
          <w:spacing w:val="-1"/>
          <w:w w:val="99"/>
          <w:sz w:val="14"/>
          <w:szCs w:val="14"/>
        </w:rPr>
        <w:t>O</w:t>
      </w:r>
      <w:r>
        <w:rPr>
          <w:rFonts w:ascii="Calibri" w:eastAsia="Calibri" w:hAnsi="Calibri" w:cs="Calibri"/>
          <w:w w:val="99"/>
          <w:sz w:val="14"/>
          <w:szCs w:val="14"/>
        </w:rPr>
        <w:t>F</w:t>
      </w:r>
      <w:r>
        <w:rPr>
          <w:rFonts w:ascii="Calibri" w:eastAsia="Calibri" w:hAnsi="Calibri" w:cs="Calibri"/>
          <w:sz w:val="14"/>
          <w:szCs w:val="14"/>
        </w:rPr>
        <w:t xml:space="preserve"> </w:t>
      </w:r>
      <w:r>
        <w:rPr>
          <w:rFonts w:ascii="Calibri" w:eastAsia="Calibri" w:hAnsi="Calibri" w:cs="Calibri"/>
          <w:i/>
          <w:spacing w:val="1"/>
          <w:w w:val="99"/>
          <w:sz w:val="14"/>
          <w:szCs w:val="14"/>
        </w:rPr>
        <w:t>A</w:t>
      </w:r>
      <w:r>
        <w:rPr>
          <w:rFonts w:ascii="Calibri" w:eastAsia="Calibri" w:hAnsi="Calibri" w:cs="Calibri"/>
          <w:i/>
          <w:spacing w:val="-1"/>
          <w:w w:val="99"/>
          <w:sz w:val="14"/>
          <w:szCs w:val="14"/>
        </w:rPr>
        <w:t>UT</w:t>
      </w:r>
      <w:r>
        <w:rPr>
          <w:rFonts w:ascii="Calibri" w:eastAsia="Calibri" w:hAnsi="Calibri" w:cs="Calibri"/>
          <w:i/>
          <w:w w:val="99"/>
          <w:sz w:val="14"/>
          <w:szCs w:val="14"/>
        </w:rPr>
        <w:t>HO</w:t>
      </w:r>
      <w:r>
        <w:rPr>
          <w:rFonts w:ascii="Calibri" w:eastAsia="Calibri" w:hAnsi="Calibri" w:cs="Calibri"/>
          <w:i/>
          <w:spacing w:val="-4"/>
          <w:w w:val="99"/>
          <w:sz w:val="14"/>
          <w:szCs w:val="14"/>
        </w:rPr>
        <w:t>R</w:t>
      </w:r>
      <w:r>
        <w:rPr>
          <w:rFonts w:ascii="Calibri" w:eastAsia="Calibri" w:hAnsi="Calibri" w:cs="Calibri"/>
          <w:i/>
          <w:spacing w:val="3"/>
          <w:w w:val="99"/>
          <w:sz w:val="14"/>
          <w:szCs w:val="14"/>
        </w:rPr>
        <w:t>I</w:t>
      </w:r>
      <w:r>
        <w:rPr>
          <w:rFonts w:ascii="Calibri" w:eastAsia="Calibri" w:hAnsi="Calibri" w:cs="Calibri"/>
          <w:i/>
          <w:spacing w:val="-1"/>
          <w:w w:val="99"/>
          <w:sz w:val="14"/>
          <w:szCs w:val="14"/>
        </w:rPr>
        <w:t>SE</w:t>
      </w:r>
      <w:r>
        <w:rPr>
          <w:rFonts w:ascii="Calibri" w:eastAsia="Calibri" w:hAnsi="Calibri" w:cs="Calibri"/>
          <w:i/>
          <w:w w:val="99"/>
          <w:sz w:val="14"/>
          <w:szCs w:val="14"/>
        </w:rPr>
        <w:t>D</w:t>
      </w:r>
      <w:r>
        <w:rPr>
          <w:rFonts w:ascii="Calibri" w:eastAsia="Calibri" w:hAnsi="Calibri" w:cs="Calibri"/>
          <w:i/>
          <w:spacing w:val="-2"/>
          <w:sz w:val="14"/>
          <w:szCs w:val="14"/>
        </w:rPr>
        <w:t xml:space="preserve"> </w:t>
      </w:r>
      <w:r>
        <w:rPr>
          <w:rFonts w:ascii="Calibri" w:eastAsia="Calibri" w:hAnsi="Calibri" w:cs="Calibri"/>
          <w:i/>
          <w:spacing w:val="1"/>
          <w:w w:val="99"/>
          <w:sz w:val="14"/>
          <w:szCs w:val="14"/>
        </w:rPr>
        <w:t>IN</w:t>
      </w:r>
      <w:r>
        <w:rPr>
          <w:rFonts w:ascii="Calibri" w:eastAsia="Calibri" w:hAnsi="Calibri" w:cs="Calibri"/>
          <w:i/>
          <w:spacing w:val="2"/>
          <w:w w:val="99"/>
          <w:sz w:val="14"/>
          <w:szCs w:val="14"/>
        </w:rPr>
        <w:t>S</w:t>
      </w:r>
      <w:r>
        <w:rPr>
          <w:rFonts w:ascii="Calibri" w:eastAsia="Calibri" w:hAnsi="Calibri" w:cs="Calibri"/>
          <w:i/>
          <w:spacing w:val="-3"/>
          <w:w w:val="99"/>
          <w:sz w:val="14"/>
          <w:szCs w:val="14"/>
        </w:rPr>
        <w:t>T</w:t>
      </w:r>
      <w:r>
        <w:rPr>
          <w:rFonts w:ascii="Calibri" w:eastAsia="Calibri" w:hAnsi="Calibri" w:cs="Calibri"/>
          <w:i/>
          <w:spacing w:val="1"/>
          <w:w w:val="99"/>
          <w:sz w:val="14"/>
          <w:szCs w:val="14"/>
        </w:rPr>
        <w:t>A</w:t>
      </w:r>
      <w:r>
        <w:rPr>
          <w:rFonts w:ascii="Calibri" w:eastAsia="Calibri" w:hAnsi="Calibri" w:cs="Calibri"/>
          <w:i/>
          <w:spacing w:val="-3"/>
          <w:w w:val="99"/>
          <w:sz w:val="14"/>
          <w:szCs w:val="14"/>
        </w:rPr>
        <w:t>L</w:t>
      </w:r>
      <w:r>
        <w:rPr>
          <w:rFonts w:ascii="Calibri" w:eastAsia="Calibri" w:hAnsi="Calibri" w:cs="Calibri"/>
          <w:i/>
          <w:spacing w:val="1"/>
          <w:w w:val="99"/>
          <w:sz w:val="14"/>
          <w:szCs w:val="14"/>
        </w:rPr>
        <w:t>L</w:t>
      </w:r>
      <w:r>
        <w:rPr>
          <w:rFonts w:ascii="Calibri" w:eastAsia="Calibri" w:hAnsi="Calibri" w:cs="Calibri"/>
          <w:i/>
          <w:spacing w:val="-1"/>
          <w:w w:val="99"/>
          <w:sz w:val="14"/>
          <w:szCs w:val="14"/>
        </w:rPr>
        <w:t>E</w:t>
      </w:r>
      <w:r>
        <w:rPr>
          <w:rFonts w:ascii="Calibri" w:eastAsia="Calibri" w:hAnsi="Calibri" w:cs="Calibri"/>
          <w:i/>
          <w:spacing w:val="1"/>
          <w:w w:val="99"/>
          <w:sz w:val="14"/>
          <w:szCs w:val="14"/>
        </w:rPr>
        <w:t>R</w:t>
      </w:r>
      <w:r>
        <w:rPr>
          <w:rFonts w:ascii="Calibri" w:eastAsia="Calibri" w:hAnsi="Calibri" w:cs="Calibri"/>
          <w:w w:val="99"/>
          <w:sz w:val="14"/>
          <w:szCs w:val="14"/>
        </w:rPr>
        <w:t>:</w:t>
      </w:r>
      <w:r>
        <w:rPr>
          <w:rFonts w:ascii="Calibri" w:eastAsia="Calibri" w:hAnsi="Calibri" w:cs="Calibri"/>
          <w:sz w:val="14"/>
          <w:szCs w:val="14"/>
        </w:rPr>
        <w:t xml:space="preserve"> </w:t>
      </w:r>
      <w:r>
        <w:rPr>
          <w:rFonts w:ascii="Calibri" w:eastAsia="Calibri" w:hAnsi="Calibri" w:cs="Calibri"/>
          <w:w w:val="99"/>
          <w:sz w:val="14"/>
          <w:szCs w:val="14"/>
          <w:u w:val="single" w:color="000000"/>
        </w:rPr>
        <w:t xml:space="preserve"> </w:t>
      </w:r>
      <w:r>
        <w:rPr>
          <w:rFonts w:ascii="Calibri" w:eastAsia="Calibri" w:hAnsi="Calibri" w:cs="Calibri"/>
          <w:sz w:val="14"/>
          <w:szCs w:val="14"/>
          <w:u w:val="single" w:color="000000"/>
        </w:rPr>
        <w:tab/>
      </w:r>
    </w:p>
    <w:p w14:paraId="7A0A75BF" w14:textId="77777777" w:rsidR="00134346" w:rsidRDefault="000F59B1" w:rsidP="00EE2C66">
      <w:pPr>
        <w:tabs>
          <w:tab w:val="left" w:pos="2880"/>
        </w:tabs>
        <w:spacing w:after="120" w:line="252" w:lineRule="auto"/>
        <w:rPr>
          <w:rFonts w:ascii="Calibri" w:eastAsia="Calibri" w:hAnsi="Calibri" w:cs="Calibri"/>
          <w:sz w:val="14"/>
          <w:szCs w:val="14"/>
        </w:rPr>
      </w:pPr>
      <w:r>
        <w:rPr>
          <w:rFonts w:ascii="Calibri" w:eastAsia="Calibri" w:hAnsi="Calibri" w:cs="Calibri"/>
          <w:spacing w:val="1"/>
          <w:w w:val="99"/>
          <w:position w:val="1"/>
          <w:sz w:val="14"/>
          <w:szCs w:val="14"/>
        </w:rPr>
        <w:t>Ro</w:t>
      </w:r>
      <w:r>
        <w:rPr>
          <w:rFonts w:ascii="Calibri" w:eastAsia="Calibri" w:hAnsi="Calibri" w:cs="Calibri"/>
          <w:spacing w:val="-1"/>
          <w:w w:val="99"/>
          <w:position w:val="1"/>
          <w:sz w:val="14"/>
          <w:szCs w:val="14"/>
        </w:rPr>
        <w:t>l</w:t>
      </w:r>
      <w:r>
        <w:rPr>
          <w:rFonts w:ascii="Calibri" w:eastAsia="Calibri" w:hAnsi="Calibri" w:cs="Calibri"/>
          <w:w w:val="99"/>
          <w:position w:val="1"/>
          <w:sz w:val="14"/>
          <w:szCs w:val="14"/>
        </w:rPr>
        <w:t>l</w:t>
      </w:r>
      <w:r>
        <w:rPr>
          <w:rFonts w:ascii="Calibri" w:eastAsia="Calibri" w:hAnsi="Calibri" w:cs="Calibri"/>
          <w:spacing w:val="-4"/>
          <w:position w:val="1"/>
          <w:sz w:val="14"/>
          <w:szCs w:val="14"/>
        </w:rPr>
        <w:t xml:space="preserve"> </w:t>
      </w:r>
      <w:r>
        <w:rPr>
          <w:rFonts w:ascii="Calibri" w:eastAsia="Calibri" w:hAnsi="Calibri" w:cs="Calibri"/>
          <w:w w:val="99"/>
          <w:position w:val="1"/>
          <w:sz w:val="14"/>
          <w:szCs w:val="14"/>
        </w:rPr>
        <w:t>R</w:t>
      </w:r>
      <w:r>
        <w:rPr>
          <w:rFonts w:ascii="Calibri" w:eastAsia="Calibri" w:hAnsi="Calibri" w:cs="Calibri"/>
          <w:spacing w:val="-2"/>
          <w:position w:val="1"/>
          <w:sz w:val="14"/>
          <w:szCs w:val="14"/>
        </w:rPr>
        <w:t xml:space="preserve"> </w:t>
      </w:r>
      <w:r>
        <w:rPr>
          <w:rFonts w:ascii="Calibri" w:eastAsia="Calibri" w:hAnsi="Calibri" w:cs="Calibri"/>
          <w:spacing w:val="-2"/>
          <w:w w:val="99"/>
          <w:position w:val="1"/>
          <w:sz w:val="14"/>
          <w:szCs w:val="14"/>
        </w:rPr>
        <w:t>C</w:t>
      </w:r>
      <w:r>
        <w:rPr>
          <w:rFonts w:ascii="Calibri" w:eastAsia="Calibri" w:hAnsi="Calibri" w:cs="Calibri"/>
          <w:spacing w:val="1"/>
          <w:w w:val="99"/>
          <w:position w:val="1"/>
          <w:sz w:val="14"/>
          <w:szCs w:val="14"/>
        </w:rPr>
        <w:t>o</w:t>
      </w:r>
      <w:r>
        <w:rPr>
          <w:rFonts w:ascii="Calibri" w:eastAsia="Calibri" w:hAnsi="Calibri" w:cs="Calibri"/>
          <w:spacing w:val="-1"/>
          <w:w w:val="99"/>
          <w:position w:val="1"/>
          <w:sz w:val="14"/>
          <w:szCs w:val="14"/>
        </w:rPr>
        <w:t>v</w:t>
      </w:r>
      <w:r>
        <w:rPr>
          <w:rFonts w:ascii="Calibri" w:eastAsia="Calibri" w:hAnsi="Calibri" w:cs="Calibri"/>
          <w:w w:val="99"/>
          <w:position w:val="1"/>
          <w:sz w:val="14"/>
          <w:szCs w:val="14"/>
        </w:rPr>
        <w:t>er</w:t>
      </w:r>
      <w:r>
        <w:rPr>
          <w:rFonts w:ascii="Calibri" w:eastAsia="Calibri" w:hAnsi="Calibri" w:cs="Calibri"/>
          <w:spacing w:val="-1"/>
          <w:position w:val="1"/>
          <w:sz w:val="14"/>
          <w:szCs w:val="14"/>
        </w:rPr>
        <w:t xml:space="preserve"> </w:t>
      </w:r>
      <w:r>
        <w:rPr>
          <w:rFonts w:ascii="Calibri" w:eastAsia="Calibri" w:hAnsi="Calibri" w:cs="Calibri"/>
          <w:spacing w:val="-1"/>
          <w:w w:val="99"/>
          <w:position w:val="1"/>
          <w:sz w:val="14"/>
          <w:szCs w:val="14"/>
        </w:rPr>
        <w:t>SER</w:t>
      </w:r>
      <w:r>
        <w:rPr>
          <w:rFonts w:ascii="Calibri" w:eastAsia="Calibri" w:hAnsi="Calibri" w:cs="Calibri"/>
          <w:spacing w:val="1"/>
          <w:w w:val="99"/>
          <w:position w:val="1"/>
          <w:sz w:val="14"/>
          <w:szCs w:val="14"/>
        </w:rPr>
        <w:t>IA</w:t>
      </w:r>
      <w:r>
        <w:rPr>
          <w:rFonts w:ascii="Calibri" w:eastAsia="Calibri" w:hAnsi="Calibri" w:cs="Calibri"/>
          <w:w w:val="99"/>
          <w:position w:val="1"/>
          <w:sz w:val="14"/>
          <w:szCs w:val="14"/>
        </w:rPr>
        <w:t>L</w:t>
      </w:r>
      <w:r>
        <w:rPr>
          <w:rFonts w:ascii="Calibri" w:eastAsia="Calibri" w:hAnsi="Calibri" w:cs="Calibri"/>
          <w:spacing w:val="1"/>
          <w:position w:val="1"/>
          <w:sz w:val="14"/>
          <w:szCs w:val="14"/>
        </w:rPr>
        <w:t xml:space="preserve"> </w:t>
      </w:r>
      <w:r>
        <w:rPr>
          <w:rFonts w:ascii="Calibri" w:eastAsia="Calibri" w:hAnsi="Calibri" w:cs="Calibri"/>
          <w:spacing w:val="-1"/>
          <w:w w:val="99"/>
          <w:position w:val="1"/>
          <w:sz w:val="14"/>
          <w:szCs w:val="14"/>
        </w:rPr>
        <w:t>N</w:t>
      </w:r>
      <w:r>
        <w:rPr>
          <w:rFonts w:ascii="Calibri" w:eastAsia="Calibri" w:hAnsi="Calibri" w:cs="Calibri"/>
          <w:w w:val="99"/>
          <w:position w:val="1"/>
          <w:sz w:val="14"/>
          <w:szCs w:val="14"/>
        </w:rPr>
        <w:t>U</w:t>
      </w:r>
      <w:r>
        <w:rPr>
          <w:rFonts w:ascii="Calibri" w:eastAsia="Calibri" w:hAnsi="Calibri" w:cs="Calibri"/>
          <w:spacing w:val="-1"/>
          <w:w w:val="99"/>
          <w:position w:val="1"/>
          <w:sz w:val="14"/>
          <w:szCs w:val="14"/>
        </w:rPr>
        <w:t>M</w:t>
      </w:r>
      <w:r>
        <w:rPr>
          <w:rFonts w:ascii="Calibri" w:eastAsia="Calibri" w:hAnsi="Calibri" w:cs="Calibri"/>
          <w:spacing w:val="1"/>
          <w:w w:val="99"/>
          <w:position w:val="1"/>
          <w:sz w:val="14"/>
          <w:szCs w:val="14"/>
        </w:rPr>
        <w:t>B</w:t>
      </w:r>
      <w:r>
        <w:rPr>
          <w:rFonts w:ascii="Calibri" w:eastAsia="Calibri" w:hAnsi="Calibri" w:cs="Calibri"/>
          <w:spacing w:val="-1"/>
          <w:w w:val="99"/>
          <w:position w:val="1"/>
          <w:sz w:val="14"/>
          <w:szCs w:val="14"/>
        </w:rPr>
        <w:t>ER</w:t>
      </w:r>
      <w:r>
        <w:rPr>
          <w:rFonts w:ascii="Calibri" w:eastAsia="Calibri" w:hAnsi="Calibri" w:cs="Calibri"/>
          <w:w w:val="99"/>
          <w:position w:val="1"/>
          <w:sz w:val="14"/>
          <w:szCs w:val="14"/>
        </w:rPr>
        <w:t>:</w:t>
      </w:r>
      <w:r>
        <w:rPr>
          <w:rFonts w:ascii="Calibri" w:eastAsia="Calibri" w:hAnsi="Calibri" w:cs="Calibri"/>
          <w:spacing w:val="3"/>
          <w:position w:val="1"/>
          <w:sz w:val="14"/>
          <w:szCs w:val="14"/>
        </w:rPr>
        <w:t xml:space="preserve"> </w:t>
      </w:r>
      <w:r>
        <w:rPr>
          <w:rFonts w:ascii="Calibri" w:eastAsia="Calibri" w:hAnsi="Calibri" w:cs="Calibri"/>
          <w:w w:val="99"/>
          <w:position w:val="1"/>
          <w:sz w:val="14"/>
          <w:szCs w:val="14"/>
          <w:u w:val="single" w:color="000000"/>
        </w:rPr>
        <w:t xml:space="preserve"> </w:t>
      </w:r>
      <w:r>
        <w:rPr>
          <w:rFonts w:ascii="Calibri" w:eastAsia="Calibri" w:hAnsi="Calibri" w:cs="Calibri"/>
          <w:position w:val="1"/>
          <w:sz w:val="14"/>
          <w:szCs w:val="14"/>
          <w:u w:val="single" w:color="000000"/>
        </w:rPr>
        <w:tab/>
      </w:r>
    </w:p>
    <w:p w14:paraId="7A8D4888" w14:textId="77777777" w:rsidR="00134346" w:rsidRDefault="000F59B1" w:rsidP="00EE2C66">
      <w:pPr>
        <w:spacing w:after="120" w:line="252" w:lineRule="auto"/>
        <w:rPr>
          <w:rFonts w:ascii="Calibri" w:eastAsia="Calibri" w:hAnsi="Calibri" w:cs="Calibri"/>
          <w:sz w:val="14"/>
          <w:szCs w:val="14"/>
        </w:rPr>
      </w:pPr>
      <w:r>
        <w:rPr>
          <w:rFonts w:ascii="Calibri" w:eastAsia="Calibri" w:hAnsi="Calibri" w:cs="Calibri"/>
          <w:sz w:val="14"/>
          <w:szCs w:val="14"/>
        </w:rPr>
        <w:t>V</w:t>
      </w:r>
      <w:r>
        <w:rPr>
          <w:rFonts w:ascii="Calibri" w:eastAsia="Calibri" w:hAnsi="Calibri" w:cs="Calibri"/>
          <w:spacing w:val="-1"/>
          <w:sz w:val="14"/>
          <w:szCs w:val="14"/>
        </w:rPr>
        <w:t>E</w:t>
      </w:r>
      <w:r>
        <w:rPr>
          <w:rFonts w:ascii="Calibri" w:eastAsia="Calibri" w:hAnsi="Calibri" w:cs="Calibri"/>
          <w:sz w:val="14"/>
          <w:szCs w:val="14"/>
        </w:rPr>
        <w:t>H</w:t>
      </w:r>
      <w:r>
        <w:rPr>
          <w:rFonts w:ascii="Calibri" w:eastAsia="Calibri" w:hAnsi="Calibri" w:cs="Calibri"/>
          <w:spacing w:val="1"/>
          <w:sz w:val="14"/>
          <w:szCs w:val="14"/>
        </w:rPr>
        <w:t>I</w:t>
      </w:r>
      <w:r>
        <w:rPr>
          <w:rFonts w:ascii="Calibri" w:eastAsia="Calibri" w:hAnsi="Calibri" w:cs="Calibri"/>
          <w:sz w:val="14"/>
          <w:szCs w:val="14"/>
        </w:rPr>
        <w:t>C</w:t>
      </w:r>
      <w:r>
        <w:rPr>
          <w:rFonts w:ascii="Calibri" w:eastAsia="Calibri" w:hAnsi="Calibri" w:cs="Calibri"/>
          <w:spacing w:val="-1"/>
          <w:sz w:val="14"/>
          <w:szCs w:val="14"/>
        </w:rPr>
        <w:t>L</w:t>
      </w:r>
      <w:r>
        <w:rPr>
          <w:rFonts w:ascii="Calibri" w:eastAsia="Calibri" w:hAnsi="Calibri" w:cs="Calibri"/>
          <w:sz w:val="14"/>
          <w:szCs w:val="14"/>
        </w:rPr>
        <w:t>E</w:t>
      </w:r>
      <w:r>
        <w:rPr>
          <w:rFonts w:ascii="Calibri" w:eastAsia="Calibri" w:hAnsi="Calibri" w:cs="Calibri"/>
          <w:spacing w:val="-4"/>
          <w:sz w:val="14"/>
          <w:szCs w:val="14"/>
        </w:rPr>
        <w:t xml:space="preserve"> </w:t>
      </w:r>
      <w:r>
        <w:rPr>
          <w:rFonts w:ascii="Calibri" w:eastAsia="Calibri" w:hAnsi="Calibri" w:cs="Calibri"/>
          <w:spacing w:val="-1"/>
          <w:sz w:val="14"/>
          <w:szCs w:val="14"/>
        </w:rPr>
        <w:t>M</w:t>
      </w:r>
      <w:r>
        <w:rPr>
          <w:rFonts w:ascii="Calibri" w:eastAsia="Calibri" w:hAnsi="Calibri" w:cs="Calibri"/>
          <w:spacing w:val="1"/>
          <w:sz w:val="14"/>
          <w:szCs w:val="14"/>
        </w:rPr>
        <w:t>I</w:t>
      </w:r>
      <w:r>
        <w:rPr>
          <w:rFonts w:ascii="Calibri" w:eastAsia="Calibri" w:hAnsi="Calibri" w:cs="Calibri"/>
          <w:spacing w:val="-1"/>
          <w:sz w:val="14"/>
          <w:szCs w:val="14"/>
        </w:rPr>
        <w:t>LE</w:t>
      </w:r>
      <w:r>
        <w:rPr>
          <w:rFonts w:ascii="Calibri" w:eastAsia="Calibri" w:hAnsi="Calibri" w:cs="Calibri"/>
          <w:spacing w:val="1"/>
          <w:sz w:val="14"/>
          <w:szCs w:val="14"/>
        </w:rPr>
        <w:t>AG</w:t>
      </w:r>
      <w:r>
        <w:rPr>
          <w:rFonts w:ascii="Calibri" w:eastAsia="Calibri" w:hAnsi="Calibri" w:cs="Calibri"/>
          <w:spacing w:val="-1"/>
          <w:sz w:val="14"/>
          <w:szCs w:val="14"/>
        </w:rPr>
        <w:t>E</w:t>
      </w:r>
      <w:r>
        <w:rPr>
          <w:rFonts w:ascii="Calibri" w:eastAsia="Calibri" w:hAnsi="Calibri" w:cs="Calibri"/>
          <w:sz w:val="14"/>
          <w:szCs w:val="14"/>
        </w:rPr>
        <w:t xml:space="preserve">: </w:t>
      </w:r>
      <w:r>
        <w:rPr>
          <w:rFonts w:ascii="Calibri" w:eastAsia="Calibri" w:hAnsi="Calibri" w:cs="Calibri"/>
          <w:sz w:val="14"/>
          <w:szCs w:val="14"/>
          <w:u w:val="single" w:color="000000"/>
        </w:rPr>
        <w:t xml:space="preserve">                                             </w:t>
      </w:r>
      <w:r>
        <w:rPr>
          <w:rFonts w:ascii="Calibri" w:eastAsia="Calibri" w:hAnsi="Calibri" w:cs="Calibri"/>
          <w:spacing w:val="27"/>
          <w:sz w:val="14"/>
          <w:szCs w:val="14"/>
          <w:u w:val="single" w:color="000000"/>
        </w:rPr>
        <w:t xml:space="preserve"> </w:t>
      </w:r>
      <w:r>
        <w:rPr>
          <w:rFonts w:ascii="Calibri" w:eastAsia="Calibri" w:hAnsi="Calibri" w:cs="Calibri"/>
          <w:spacing w:val="-1"/>
          <w:sz w:val="14"/>
          <w:szCs w:val="14"/>
          <w:u w:val="single" w:color="000000"/>
        </w:rPr>
        <w:t>k</w:t>
      </w:r>
      <w:r>
        <w:rPr>
          <w:rFonts w:ascii="Calibri" w:eastAsia="Calibri" w:hAnsi="Calibri" w:cs="Calibri"/>
          <w:sz w:val="14"/>
          <w:szCs w:val="14"/>
          <w:u w:val="single" w:color="000000"/>
        </w:rPr>
        <w:t>m</w:t>
      </w:r>
    </w:p>
    <w:p w14:paraId="26EB9803" w14:textId="77777777" w:rsidR="00134346" w:rsidRDefault="000F59B1" w:rsidP="00EE2C66">
      <w:pPr>
        <w:tabs>
          <w:tab w:val="left" w:pos="2880"/>
        </w:tabs>
        <w:spacing w:after="120" w:line="252" w:lineRule="auto"/>
        <w:rPr>
          <w:rFonts w:ascii="Calibri" w:eastAsia="Calibri" w:hAnsi="Calibri" w:cs="Calibri"/>
          <w:sz w:val="14"/>
          <w:szCs w:val="14"/>
        </w:rPr>
      </w:pPr>
      <w:r>
        <w:rPr>
          <w:rFonts w:ascii="Calibri" w:eastAsia="Calibri" w:hAnsi="Calibri" w:cs="Calibri"/>
          <w:spacing w:val="1"/>
          <w:w w:val="99"/>
          <w:sz w:val="14"/>
          <w:szCs w:val="14"/>
        </w:rPr>
        <w:t>DA</w:t>
      </w:r>
      <w:r>
        <w:rPr>
          <w:rFonts w:ascii="Calibri" w:eastAsia="Calibri" w:hAnsi="Calibri" w:cs="Calibri"/>
          <w:spacing w:val="-1"/>
          <w:w w:val="99"/>
          <w:sz w:val="14"/>
          <w:szCs w:val="14"/>
        </w:rPr>
        <w:t>T</w:t>
      </w:r>
      <w:r>
        <w:rPr>
          <w:rFonts w:ascii="Calibri" w:eastAsia="Calibri" w:hAnsi="Calibri" w:cs="Calibri"/>
          <w:w w:val="99"/>
          <w:sz w:val="14"/>
          <w:szCs w:val="14"/>
        </w:rPr>
        <w:t>E</w:t>
      </w:r>
      <w:r>
        <w:rPr>
          <w:rFonts w:ascii="Calibri" w:eastAsia="Calibri" w:hAnsi="Calibri" w:cs="Calibri"/>
          <w:spacing w:val="-1"/>
          <w:sz w:val="14"/>
          <w:szCs w:val="14"/>
        </w:rPr>
        <w:t xml:space="preserve"> </w:t>
      </w:r>
      <w:r>
        <w:rPr>
          <w:rFonts w:ascii="Calibri" w:eastAsia="Calibri" w:hAnsi="Calibri" w:cs="Calibri"/>
          <w:spacing w:val="-1"/>
          <w:w w:val="99"/>
          <w:sz w:val="14"/>
          <w:szCs w:val="14"/>
        </w:rPr>
        <w:t>O</w:t>
      </w:r>
      <w:r>
        <w:rPr>
          <w:rFonts w:ascii="Calibri" w:eastAsia="Calibri" w:hAnsi="Calibri" w:cs="Calibri"/>
          <w:w w:val="99"/>
          <w:sz w:val="14"/>
          <w:szCs w:val="14"/>
        </w:rPr>
        <w:t>F</w:t>
      </w:r>
      <w:r>
        <w:rPr>
          <w:rFonts w:ascii="Calibri" w:eastAsia="Calibri" w:hAnsi="Calibri" w:cs="Calibri"/>
          <w:sz w:val="14"/>
          <w:szCs w:val="14"/>
        </w:rPr>
        <w:t xml:space="preserve"> </w:t>
      </w:r>
      <w:r>
        <w:rPr>
          <w:rFonts w:ascii="Calibri" w:eastAsia="Calibri" w:hAnsi="Calibri" w:cs="Calibri"/>
          <w:spacing w:val="3"/>
          <w:w w:val="99"/>
          <w:sz w:val="14"/>
          <w:szCs w:val="14"/>
        </w:rPr>
        <w:t>I</w:t>
      </w:r>
      <w:r>
        <w:rPr>
          <w:rFonts w:ascii="Calibri" w:eastAsia="Calibri" w:hAnsi="Calibri" w:cs="Calibri"/>
          <w:spacing w:val="-1"/>
          <w:w w:val="99"/>
          <w:sz w:val="14"/>
          <w:szCs w:val="14"/>
        </w:rPr>
        <w:t>n</w:t>
      </w:r>
      <w:r>
        <w:rPr>
          <w:rFonts w:ascii="Calibri" w:eastAsia="Calibri" w:hAnsi="Calibri" w:cs="Calibri"/>
          <w:spacing w:val="3"/>
          <w:w w:val="99"/>
          <w:sz w:val="14"/>
          <w:szCs w:val="14"/>
        </w:rPr>
        <w:t>s</w:t>
      </w:r>
      <w:r>
        <w:rPr>
          <w:rFonts w:ascii="Calibri" w:eastAsia="Calibri" w:hAnsi="Calibri" w:cs="Calibri"/>
          <w:spacing w:val="1"/>
          <w:w w:val="99"/>
          <w:sz w:val="14"/>
          <w:szCs w:val="14"/>
        </w:rPr>
        <w:t>ta</w:t>
      </w:r>
      <w:r>
        <w:rPr>
          <w:rFonts w:ascii="Calibri" w:eastAsia="Calibri" w:hAnsi="Calibri" w:cs="Calibri"/>
          <w:spacing w:val="2"/>
          <w:w w:val="99"/>
          <w:sz w:val="14"/>
          <w:szCs w:val="14"/>
        </w:rPr>
        <w:t>ll</w:t>
      </w:r>
      <w:r>
        <w:rPr>
          <w:rFonts w:ascii="Calibri" w:eastAsia="Calibri" w:hAnsi="Calibri" w:cs="Calibri"/>
          <w:spacing w:val="3"/>
          <w:w w:val="99"/>
          <w:sz w:val="14"/>
          <w:szCs w:val="14"/>
        </w:rPr>
        <w:t>a</w:t>
      </w:r>
      <w:r>
        <w:rPr>
          <w:rFonts w:ascii="Calibri" w:eastAsia="Calibri" w:hAnsi="Calibri" w:cs="Calibri"/>
          <w:spacing w:val="-1"/>
          <w:w w:val="99"/>
          <w:sz w:val="14"/>
          <w:szCs w:val="14"/>
        </w:rPr>
        <w:t>t</w:t>
      </w:r>
      <w:r>
        <w:rPr>
          <w:rFonts w:ascii="Calibri" w:eastAsia="Calibri" w:hAnsi="Calibri" w:cs="Calibri"/>
          <w:spacing w:val="2"/>
          <w:w w:val="99"/>
          <w:sz w:val="14"/>
          <w:szCs w:val="14"/>
        </w:rPr>
        <w:t>i</w:t>
      </w:r>
      <w:r>
        <w:rPr>
          <w:rFonts w:ascii="Calibri" w:eastAsia="Calibri" w:hAnsi="Calibri" w:cs="Calibri"/>
          <w:spacing w:val="3"/>
          <w:w w:val="99"/>
          <w:sz w:val="14"/>
          <w:szCs w:val="14"/>
        </w:rPr>
        <w:t>o</w:t>
      </w:r>
      <w:r>
        <w:rPr>
          <w:rFonts w:ascii="Calibri" w:eastAsia="Calibri" w:hAnsi="Calibri" w:cs="Calibri"/>
          <w:w w:val="99"/>
          <w:sz w:val="14"/>
          <w:szCs w:val="14"/>
        </w:rPr>
        <w:t>n</w:t>
      </w:r>
      <w:r>
        <w:rPr>
          <w:rFonts w:ascii="Calibri" w:eastAsia="Calibri" w:hAnsi="Calibri" w:cs="Calibri"/>
          <w:spacing w:val="-2"/>
          <w:sz w:val="14"/>
          <w:szCs w:val="14"/>
        </w:rPr>
        <w:t xml:space="preserve"> </w:t>
      </w:r>
      <w:r>
        <w:rPr>
          <w:rFonts w:ascii="Calibri" w:eastAsia="Calibri" w:hAnsi="Calibri" w:cs="Calibri"/>
          <w:w w:val="99"/>
          <w:sz w:val="14"/>
          <w:szCs w:val="14"/>
          <w:u w:val="single" w:color="000000"/>
        </w:rPr>
        <w:t xml:space="preserve"> </w:t>
      </w:r>
      <w:r>
        <w:rPr>
          <w:rFonts w:ascii="Calibri" w:eastAsia="Calibri" w:hAnsi="Calibri" w:cs="Calibri"/>
          <w:sz w:val="14"/>
          <w:szCs w:val="14"/>
          <w:u w:val="single" w:color="000000"/>
        </w:rPr>
        <w:t xml:space="preserve">          </w:t>
      </w:r>
      <w:r>
        <w:rPr>
          <w:rFonts w:ascii="Calibri" w:eastAsia="Calibri" w:hAnsi="Calibri" w:cs="Calibri"/>
          <w:spacing w:val="2"/>
          <w:sz w:val="14"/>
          <w:szCs w:val="14"/>
          <w:u w:val="single" w:color="000000"/>
        </w:rPr>
        <w:t xml:space="preserve"> </w:t>
      </w:r>
      <w:r>
        <w:rPr>
          <w:rFonts w:ascii="Calibri" w:eastAsia="Calibri" w:hAnsi="Calibri" w:cs="Calibri"/>
          <w:spacing w:val="1"/>
          <w:w w:val="99"/>
          <w:sz w:val="14"/>
          <w:szCs w:val="14"/>
        </w:rPr>
        <w:t>/</w:t>
      </w:r>
      <w:r>
        <w:rPr>
          <w:rFonts w:ascii="Calibri" w:eastAsia="Calibri" w:hAnsi="Calibri" w:cs="Calibri"/>
          <w:w w:val="99"/>
          <w:sz w:val="14"/>
          <w:szCs w:val="14"/>
          <w:u w:val="single" w:color="000000"/>
        </w:rPr>
        <w:t xml:space="preserve"> </w:t>
      </w:r>
      <w:r>
        <w:rPr>
          <w:rFonts w:ascii="Calibri" w:eastAsia="Calibri" w:hAnsi="Calibri" w:cs="Calibri"/>
          <w:sz w:val="14"/>
          <w:szCs w:val="14"/>
          <w:u w:val="single" w:color="000000"/>
        </w:rPr>
        <w:t xml:space="preserve">          </w:t>
      </w:r>
      <w:r>
        <w:rPr>
          <w:rFonts w:ascii="Calibri" w:eastAsia="Calibri" w:hAnsi="Calibri" w:cs="Calibri"/>
          <w:spacing w:val="2"/>
          <w:sz w:val="14"/>
          <w:szCs w:val="14"/>
          <w:u w:val="single" w:color="000000"/>
        </w:rPr>
        <w:t xml:space="preserve"> </w:t>
      </w:r>
      <w:r>
        <w:rPr>
          <w:rFonts w:ascii="Calibri" w:eastAsia="Calibri" w:hAnsi="Calibri" w:cs="Calibri"/>
          <w:spacing w:val="-1"/>
          <w:w w:val="99"/>
          <w:sz w:val="14"/>
          <w:szCs w:val="14"/>
        </w:rPr>
        <w:t>/</w:t>
      </w:r>
      <w:r>
        <w:rPr>
          <w:rFonts w:ascii="Calibri" w:eastAsia="Calibri" w:hAnsi="Calibri" w:cs="Calibri"/>
          <w:w w:val="99"/>
          <w:sz w:val="14"/>
          <w:szCs w:val="14"/>
          <w:u w:val="single" w:color="000000"/>
        </w:rPr>
        <w:t xml:space="preserve"> </w:t>
      </w:r>
      <w:r>
        <w:rPr>
          <w:rFonts w:ascii="Calibri" w:eastAsia="Calibri" w:hAnsi="Calibri" w:cs="Calibri"/>
          <w:sz w:val="14"/>
          <w:szCs w:val="14"/>
          <w:u w:val="single" w:color="000000"/>
        </w:rPr>
        <w:tab/>
      </w:r>
    </w:p>
    <w:p w14:paraId="760FC083" w14:textId="77777777" w:rsidR="00EE2C66" w:rsidRDefault="000F59B1" w:rsidP="00EE2C66">
      <w:pPr>
        <w:tabs>
          <w:tab w:val="left" w:pos="5860"/>
          <w:tab w:val="left" w:pos="6663"/>
        </w:tabs>
        <w:spacing w:after="120" w:line="252" w:lineRule="auto"/>
        <w:ind w:right="94"/>
        <w:rPr>
          <w:rFonts w:ascii="Calibri" w:eastAsia="Calibri" w:hAnsi="Calibri" w:cs="Calibri"/>
          <w:sz w:val="14"/>
          <w:szCs w:val="14"/>
        </w:rPr>
      </w:pPr>
      <w:r>
        <w:rPr>
          <w:rFonts w:ascii="Calibri" w:eastAsia="Calibri" w:hAnsi="Calibri" w:cs="Calibri"/>
          <w:spacing w:val="1"/>
          <w:sz w:val="14"/>
          <w:szCs w:val="14"/>
        </w:rPr>
        <w:t>SIG</w:t>
      </w:r>
      <w:r>
        <w:rPr>
          <w:rFonts w:ascii="Calibri" w:eastAsia="Calibri" w:hAnsi="Calibri" w:cs="Calibri"/>
          <w:spacing w:val="-6"/>
          <w:sz w:val="14"/>
          <w:szCs w:val="14"/>
        </w:rPr>
        <w:t>N</w:t>
      </w:r>
      <w:r>
        <w:rPr>
          <w:rFonts w:ascii="Calibri" w:eastAsia="Calibri" w:hAnsi="Calibri" w:cs="Calibri"/>
          <w:spacing w:val="3"/>
          <w:sz w:val="14"/>
          <w:szCs w:val="14"/>
        </w:rPr>
        <w:t>A</w:t>
      </w:r>
      <w:r>
        <w:rPr>
          <w:rFonts w:ascii="Calibri" w:eastAsia="Calibri" w:hAnsi="Calibri" w:cs="Calibri"/>
          <w:spacing w:val="-1"/>
          <w:sz w:val="14"/>
          <w:szCs w:val="14"/>
        </w:rPr>
        <w:t>TU</w:t>
      </w:r>
      <w:r>
        <w:rPr>
          <w:rFonts w:ascii="Calibri" w:eastAsia="Calibri" w:hAnsi="Calibri" w:cs="Calibri"/>
          <w:spacing w:val="1"/>
          <w:sz w:val="14"/>
          <w:szCs w:val="14"/>
        </w:rPr>
        <w:t>R</w:t>
      </w:r>
      <w:r>
        <w:rPr>
          <w:rFonts w:ascii="Calibri" w:eastAsia="Calibri" w:hAnsi="Calibri" w:cs="Calibri"/>
          <w:sz w:val="14"/>
          <w:szCs w:val="14"/>
        </w:rPr>
        <w:t>E</w:t>
      </w:r>
      <w:r>
        <w:rPr>
          <w:rFonts w:ascii="Calibri" w:eastAsia="Calibri" w:hAnsi="Calibri" w:cs="Calibri"/>
          <w:spacing w:val="-8"/>
          <w:sz w:val="14"/>
          <w:szCs w:val="14"/>
        </w:rPr>
        <w:t xml:space="preserve"> </w:t>
      </w:r>
      <w:r>
        <w:rPr>
          <w:rFonts w:ascii="Calibri" w:eastAsia="Calibri" w:hAnsi="Calibri" w:cs="Calibri"/>
          <w:spacing w:val="-1"/>
          <w:sz w:val="14"/>
          <w:szCs w:val="14"/>
        </w:rPr>
        <w:t>O</w:t>
      </w:r>
      <w:r>
        <w:rPr>
          <w:rFonts w:ascii="Calibri" w:eastAsia="Calibri" w:hAnsi="Calibri" w:cs="Calibri"/>
          <w:sz w:val="14"/>
          <w:szCs w:val="14"/>
        </w:rPr>
        <w:t>F</w:t>
      </w:r>
      <w:r>
        <w:rPr>
          <w:rFonts w:ascii="Calibri" w:eastAsia="Calibri" w:hAnsi="Calibri" w:cs="Calibri"/>
          <w:spacing w:val="-2"/>
          <w:sz w:val="14"/>
          <w:szCs w:val="14"/>
        </w:rPr>
        <w:t xml:space="preserve"> </w:t>
      </w:r>
      <w:r>
        <w:rPr>
          <w:rFonts w:ascii="Calibri" w:eastAsia="Calibri" w:hAnsi="Calibri" w:cs="Calibri"/>
          <w:i/>
          <w:spacing w:val="1"/>
          <w:sz w:val="14"/>
          <w:szCs w:val="14"/>
        </w:rPr>
        <w:t>A</w:t>
      </w:r>
      <w:r>
        <w:rPr>
          <w:rFonts w:ascii="Calibri" w:eastAsia="Calibri" w:hAnsi="Calibri" w:cs="Calibri"/>
          <w:i/>
          <w:spacing w:val="-1"/>
          <w:sz w:val="14"/>
          <w:szCs w:val="14"/>
        </w:rPr>
        <w:t>UT</w:t>
      </w:r>
      <w:r>
        <w:rPr>
          <w:rFonts w:ascii="Calibri" w:eastAsia="Calibri" w:hAnsi="Calibri" w:cs="Calibri"/>
          <w:i/>
          <w:spacing w:val="2"/>
          <w:sz w:val="14"/>
          <w:szCs w:val="14"/>
        </w:rPr>
        <w:t>H</w:t>
      </w:r>
      <w:r>
        <w:rPr>
          <w:rFonts w:ascii="Calibri" w:eastAsia="Calibri" w:hAnsi="Calibri" w:cs="Calibri"/>
          <w:i/>
          <w:sz w:val="14"/>
          <w:szCs w:val="14"/>
        </w:rPr>
        <w:t>O</w:t>
      </w:r>
      <w:r>
        <w:rPr>
          <w:rFonts w:ascii="Calibri" w:eastAsia="Calibri" w:hAnsi="Calibri" w:cs="Calibri"/>
          <w:i/>
          <w:spacing w:val="1"/>
          <w:sz w:val="14"/>
          <w:szCs w:val="14"/>
        </w:rPr>
        <w:t>RI</w:t>
      </w:r>
      <w:r>
        <w:rPr>
          <w:rFonts w:ascii="Calibri" w:eastAsia="Calibri" w:hAnsi="Calibri" w:cs="Calibri"/>
          <w:i/>
          <w:spacing w:val="-1"/>
          <w:sz w:val="14"/>
          <w:szCs w:val="14"/>
        </w:rPr>
        <w:t>SE</w:t>
      </w:r>
      <w:r>
        <w:rPr>
          <w:rFonts w:ascii="Calibri" w:eastAsia="Calibri" w:hAnsi="Calibri" w:cs="Calibri"/>
          <w:i/>
          <w:sz w:val="14"/>
          <w:szCs w:val="14"/>
        </w:rPr>
        <w:t>D</w:t>
      </w:r>
      <w:r>
        <w:rPr>
          <w:rFonts w:ascii="Calibri" w:eastAsia="Calibri" w:hAnsi="Calibri" w:cs="Calibri"/>
          <w:i/>
          <w:spacing w:val="-9"/>
          <w:sz w:val="14"/>
          <w:szCs w:val="14"/>
        </w:rPr>
        <w:t xml:space="preserve"> </w:t>
      </w:r>
      <w:r>
        <w:rPr>
          <w:rFonts w:ascii="Calibri" w:eastAsia="Calibri" w:hAnsi="Calibri" w:cs="Calibri"/>
          <w:i/>
          <w:spacing w:val="1"/>
          <w:sz w:val="14"/>
          <w:szCs w:val="14"/>
        </w:rPr>
        <w:t>I</w:t>
      </w:r>
      <w:r>
        <w:rPr>
          <w:rFonts w:ascii="Calibri" w:eastAsia="Calibri" w:hAnsi="Calibri" w:cs="Calibri"/>
          <w:i/>
          <w:spacing w:val="-1"/>
          <w:sz w:val="14"/>
          <w:szCs w:val="14"/>
        </w:rPr>
        <w:t>N</w:t>
      </w:r>
      <w:r>
        <w:rPr>
          <w:rFonts w:ascii="Calibri" w:eastAsia="Calibri" w:hAnsi="Calibri" w:cs="Calibri"/>
          <w:i/>
          <w:spacing w:val="2"/>
          <w:sz w:val="14"/>
          <w:szCs w:val="14"/>
        </w:rPr>
        <w:t>S</w:t>
      </w:r>
      <w:r>
        <w:rPr>
          <w:rFonts w:ascii="Calibri" w:eastAsia="Calibri" w:hAnsi="Calibri" w:cs="Calibri"/>
          <w:i/>
          <w:spacing w:val="-1"/>
          <w:sz w:val="14"/>
          <w:szCs w:val="14"/>
        </w:rPr>
        <w:t>T</w:t>
      </w:r>
      <w:r>
        <w:rPr>
          <w:rFonts w:ascii="Calibri" w:eastAsia="Calibri" w:hAnsi="Calibri" w:cs="Calibri"/>
          <w:i/>
          <w:spacing w:val="1"/>
          <w:sz w:val="14"/>
          <w:szCs w:val="14"/>
        </w:rPr>
        <w:t>A</w:t>
      </w:r>
      <w:r>
        <w:rPr>
          <w:rFonts w:ascii="Calibri" w:eastAsia="Calibri" w:hAnsi="Calibri" w:cs="Calibri"/>
          <w:i/>
          <w:spacing w:val="-1"/>
          <w:sz w:val="14"/>
          <w:szCs w:val="14"/>
        </w:rPr>
        <w:t>LLE</w:t>
      </w:r>
      <w:r>
        <w:rPr>
          <w:rFonts w:ascii="Calibri" w:eastAsia="Calibri" w:hAnsi="Calibri" w:cs="Calibri"/>
          <w:i/>
          <w:spacing w:val="1"/>
          <w:sz w:val="14"/>
          <w:szCs w:val="14"/>
        </w:rPr>
        <w:t>R</w:t>
      </w:r>
      <w:r>
        <w:rPr>
          <w:rFonts w:ascii="Calibri" w:eastAsia="Calibri" w:hAnsi="Calibri" w:cs="Calibri"/>
          <w:sz w:val="14"/>
          <w:szCs w:val="14"/>
        </w:rPr>
        <w:t>:</w:t>
      </w:r>
      <w:r>
        <w:rPr>
          <w:rFonts w:ascii="Calibri" w:eastAsia="Calibri" w:hAnsi="Calibri" w:cs="Calibri"/>
          <w:spacing w:val="1"/>
          <w:sz w:val="14"/>
          <w:szCs w:val="14"/>
        </w:rPr>
        <w:t xml:space="preserve"> </w:t>
      </w:r>
      <w:r>
        <w:rPr>
          <w:rFonts w:ascii="Calibri" w:eastAsia="Calibri" w:hAnsi="Calibri" w:cs="Calibri"/>
          <w:w w:val="99"/>
          <w:sz w:val="14"/>
          <w:szCs w:val="14"/>
          <w:u w:val="single" w:color="000000"/>
        </w:rPr>
        <w:t xml:space="preserve"> </w:t>
      </w:r>
      <w:r>
        <w:rPr>
          <w:rFonts w:ascii="Calibri" w:eastAsia="Calibri" w:hAnsi="Calibri" w:cs="Calibri"/>
          <w:sz w:val="14"/>
          <w:szCs w:val="14"/>
          <w:u w:val="single" w:color="000000"/>
        </w:rPr>
        <w:tab/>
      </w:r>
      <w:r>
        <w:rPr>
          <w:rFonts w:ascii="Calibri" w:eastAsia="Calibri" w:hAnsi="Calibri" w:cs="Calibri"/>
          <w:sz w:val="14"/>
          <w:szCs w:val="14"/>
          <w:u w:val="single" w:color="000000"/>
        </w:rPr>
        <w:tab/>
      </w:r>
      <w:r>
        <w:rPr>
          <w:rFonts w:ascii="Calibri" w:eastAsia="Calibri" w:hAnsi="Calibri" w:cs="Calibri"/>
          <w:sz w:val="14"/>
          <w:szCs w:val="14"/>
        </w:rPr>
        <w:t xml:space="preserve"> </w:t>
      </w:r>
    </w:p>
    <w:p w14:paraId="373367C8" w14:textId="555969E2" w:rsidR="00134346" w:rsidRDefault="000F59B1" w:rsidP="00EE2C66">
      <w:pPr>
        <w:tabs>
          <w:tab w:val="left" w:pos="5860"/>
          <w:tab w:val="left" w:pos="6663"/>
        </w:tabs>
        <w:spacing w:after="120" w:line="252" w:lineRule="auto"/>
        <w:ind w:right="94"/>
        <w:rPr>
          <w:rFonts w:ascii="Calibri" w:eastAsia="Calibri" w:hAnsi="Calibri" w:cs="Calibri"/>
          <w:sz w:val="14"/>
          <w:szCs w:val="14"/>
        </w:rPr>
      </w:pPr>
      <w:r>
        <w:rPr>
          <w:rFonts w:ascii="Calibri" w:eastAsia="Calibri" w:hAnsi="Calibri" w:cs="Calibri"/>
          <w:spacing w:val="-1"/>
          <w:w w:val="99"/>
          <w:sz w:val="14"/>
          <w:szCs w:val="14"/>
        </w:rPr>
        <w:t>N</w:t>
      </w:r>
      <w:r>
        <w:rPr>
          <w:rFonts w:ascii="Calibri" w:eastAsia="Calibri" w:hAnsi="Calibri" w:cs="Calibri"/>
          <w:spacing w:val="1"/>
          <w:w w:val="99"/>
          <w:sz w:val="14"/>
          <w:szCs w:val="14"/>
        </w:rPr>
        <w:t>A</w:t>
      </w:r>
      <w:r>
        <w:rPr>
          <w:rFonts w:ascii="Calibri" w:eastAsia="Calibri" w:hAnsi="Calibri" w:cs="Calibri"/>
          <w:spacing w:val="-1"/>
          <w:w w:val="99"/>
          <w:sz w:val="14"/>
          <w:szCs w:val="14"/>
        </w:rPr>
        <w:t>M</w:t>
      </w:r>
      <w:r>
        <w:rPr>
          <w:rFonts w:ascii="Calibri" w:eastAsia="Calibri" w:hAnsi="Calibri" w:cs="Calibri"/>
          <w:w w:val="99"/>
          <w:sz w:val="14"/>
          <w:szCs w:val="14"/>
        </w:rPr>
        <w:t>E</w:t>
      </w:r>
      <w:r>
        <w:rPr>
          <w:rFonts w:ascii="Calibri" w:eastAsia="Calibri" w:hAnsi="Calibri" w:cs="Calibri"/>
          <w:spacing w:val="4"/>
          <w:sz w:val="14"/>
          <w:szCs w:val="14"/>
        </w:rPr>
        <w:t xml:space="preserve"> </w:t>
      </w:r>
      <w:r>
        <w:rPr>
          <w:rFonts w:ascii="Calibri" w:eastAsia="Calibri" w:hAnsi="Calibri" w:cs="Calibri"/>
          <w:spacing w:val="-1"/>
          <w:w w:val="99"/>
          <w:sz w:val="14"/>
          <w:szCs w:val="14"/>
        </w:rPr>
        <w:t>O</w:t>
      </w:r>
      <w:r>
        <w:rPr>
          <w:rFonts w:ascii="Calibri" w:eastAsia="Calibri" w:hAnsi="Calibri" w:cs="Calibri"/>
          <w:w w:val="99"/>
          <w:sz w:val="14"/>
          <w:szCs w:val="14"/>
        </w:rPr>
        <w:t>F</w:t>
      </w:r>
      <w:r>
        <w:rPr>
          <w:rFonts w:ascii="Calibri" w:eastAsia="Calibri" w:hAnsi="Calibri" w:cs="Calibri"/>
          <w:sz w:val="14"/>
          <w:szCs w:val="14"/>
        </w:rPr>
        <w:t xml:space="preserve"> </w:t>
      </w:r>
      <w:r>
        <w:rPr>
          <w:rFonts w:ascii="Calibri" w:eastAsia="Calibri" w:hAnsi="Calibri" w:cs="Calibri"/>
          <w:w w:val="99"/>
          <w:sz w:val="14"/>
          <w:szCs w:val="14"/>
        </w:rPr>
        <w:t>C</w:t>
      </w:r>
      <w:r>
        <w:rPr>
          <w:rFonts w:ascii="Calibri" w:eastAsia="Calibri" w:hAnsi="Calibri" w:cs="Calibri"/>
          <w:spacing w:val="-1"/>
          <w:w w:val="99"/>
          <w:sz w:val="14"/>
          <w:szCs w:val="14"/>
        </w:rPr>
        <w:t>U</w:t>
      </w:r>
      <w:r>
        <w:rPr>
          <w:rFonts w:ascii="Calibri" w:eastAsia="Calibri" w:hAnsi="Calibri" w:cs="Calibri"/>
          <w:spacing w:val="1"/>
          <w:w w:val="99"/>
          <w:sz w:val="14"/>
          <w:szCs w:val="14"/>
        </w:rPr>
        <w:t>S</w:t>
      </w:r>
      <w:r>
        <w:rPr>
          <w:rFonts w:ascii="Calibri" w:eastAsia="Calibri" w:hAnsi="Calibri" w:cs="Calibri"/>
          <w:spacing w:val="-1"/>
          <w:w w:val="99"/>
          <w:sz w:val="14"/>
          <w:szCs w:val="14"/>
        </w:rPr>
        <w:t>TO</w:t>
      </w:r>
      <w:r>
        <w:rPr>
          <w:rFonts w:ascii="Calibri" w:eastAsia="Calibri" w:hAnsi="Calibri" w:cs="Calibri"/>
          <w:spacing w:val="1"/>
          <w:w w:val="99"/>
          <w:sz w:val="14"/>
          <w:szCs w:val="14"/>
        </w:rPr>
        <w:t>M</w:t>
      </w:r>
      <w:r>
        <w:rPr>
          <w:rFonts w:ascii="Calibri" w:eastAsia="Calibri" w:hAnsi="Calibri" w:cs="Calibri"/>
          <w:spacing w:val="-1"/>
          <w:w w:val="99"/>
          <w:sz w:val="14"/>
          <w:szCs w:val="14"/>
        </w:rPr>
        <w:t>ER</w:t>
      </w:r>
      <w:r>
        <w:rPr>
          <w:rFonts w:ascii="Calibri" w:eastAsia="Calibri" w:hAnsi="Calibri" w:cs="Calibri"/>
          <w:w w:val="99"/>
          <w:sz w:val="14"/>
          <w:szCs w:val="14"/>
        </w:rPr>
        <w:t>:</w:t>
      </w:r>
      <w:r>
        <w:rPr>
          <w:rFonts w:ascii="Calibri" w:eastAsia="Calibri" w:hAnsi="Calibri" w:cs="Calibri"/>
          <w:spacing w:val="1"/>
          <w:sz w:val="14"/>
          <w:szCs w:val="14"/>
        </w:rPr>
        <w:t xml:space="preserve"> </w:t>
      </w:r>
      <w:r>
        <w:rPr>
          <w:rFonts w:ascii="Calibri" w:eastAsia="Calibri" w:hAnsi="Calibri" w:cs="Calibri"/>
          <w:w w:val="99"/>
          <w:sz w:val="14"/>
          <w:szCs w:val="14"/>
          <w:u w:val="single" w:color="000000"/>
        </w:rPr>
        <w:t xml:space="preserve"> </w:t>
      </w:r>
      <w:r>
        <w:rPr>
          <w:rFonts w:ascii="Calibri" w:eastAsia="Calibri" w:hAnsi="Calibri" w:cs="Calibri"/>
          <w:sz w:val="14"/>
          <w:szCs w:val="14"/>
          <w:u w:val="single" w:color="000000"/>
        </w:rPr>
        <w:tab/>
      </w:r>
    </w:p>
    <w:p w14:paraId="4A214271" w14:textId="77777777" w:rsidR="00134346" w:rsidRDefault="000F59B1" w:rsidP="00EE2C66">
      <w:pPr>
        <w:tabs>
          <w:tab w:val="left" w:pos="6580"/>
        </w:tabs>
        <w:spacing w:after="120" w:line="252" w:lineRule="auto"/>
        <w:ind w:left="31"/>
        <w:rPr>
          <w:rFonts w:ascii="Calibri" w:eastAsia="Calibri" w:hAnsi="Calibri" w:cs="Calibri"/>
          <w:sz w:val="14"/>
          <w:szCs w:val="14"/>
        </w:rPr>
      </w:pPr>
      <w:r>
        <w:rPr>
          <w:rFonts w:ascii="Calibri" w:eastAsia="Calibri" w:hAnsi="Calibri" w:cs="Calibri"/>
          <w:spacing w:val="1"/>
          <w:w w:val="99"/>
          <w:sz w:val="14"/>
          <w:szCs w:val="14"/>
        </w:rPr>
        <w:t>SIG</w:t>
      </w:r>
      <w:r>
        <w:rPr>
          <w:rFonts w:ascii="Calibri" w:eastAsia="Calibri" w:hAnsi="Calibri" w:cs="Calibri"/>
          <w:spacing w:val="-6"/>
          <w:w w:val="99"/>
          <w:sz w:val="14"/>
          <w:szCs w:val="14"/>
        </w:rPr>
        <w:t>N</w:t>
      </w:r>
      <w:r>
        <w:rPr>
          <w:rFonts w:ascii="Calibri" w:eastAsia="Calibri" w:hAnsi="Calibri" w:cs="Calibri"/>
          <w:spacing w:val="3"/>
          <w:w w:val="99"/>
          <w:sz w:val="14"/>
          <w:szCs w:val="14"/>
        </w:rPr>
        <w:t>A</w:t>
      </w:r>
      <w:r>
        <w:rPr>
          <w:rFonts w:ascii="Calibri" w:eastAsia="Calibri" w:hAnsi="Calibri" w:cs="Calibri"/>
          <w:spacing w:val="-1"/>
          <w:w w:val="99"/>
          <w:sz w:val="14"/>
          <w:szCs w:val="14"/>
        </w:rPr>
        <w:t>TU</w:t>
      </w:r>
      <w:r>
        <w:rPr>
          <w:rFonts w:ascii="Calibri" w:eastAsia="Calibri" w:hAnsi="Calibri" w:cs="Calibri"/>
          <w:spacing w:val="1"/>
          <w:w w:val="99"/>
          <w:sz w:val="14"/>
          <w:szCs w:val="14"/>
        </w:rPr>
        <w:t>R</w:t>
      </w:r>
      <w:r>
        <w:rPr>
          <w:rFonts w:ascii="Calibri" w:eastAsia="Calibri" w:hAnsi="Calibri" w:cs="Calibri"/>
          <w:w w:val="99"/>
          <w:sz w:val="14"/>
          <w:szCs w:val="14"/>
        </w:rPr>
        <w:t>E</w:t>
      </w:r>
      <w:r>
        <w:rPr>
          <w:rFonts w:ascii="Calibri" w:eastAsia="Calibri" w:hAnsi="Calibri" w:cs="Calibri"/>
          <w:spacing w:val="-1"/>
          <w:sz w:val="14"/>
          <w:szCs w:val="14"/>
        </w:rPr>
        <w:t xml:space="preserve"> </w:t>
      </w:r>
      <w:r>
        <w:rPr>
          <w:rFonts w:ascii="Calibri" w:eastAsia="Calibri" w:hAnsi="Calibri" w:cs="Calibri"/>
          <w:spacing w:val="-1"/>
          <w:w w:val="99"/>
          <w:sz w:val="14"/>
          <w:szCs w:val="14"/>
        </w:rPr>
        <w:t>O</w:t>
      </w:r>
      <w:r>
        <w:rPr>
          <w:rFonts w:ascii="Calibri" w:eastAsia="Calibri" w:hAnsi="Calibri" w:cs="Calibri"/>
          <w:w w:val="99"/>
          <w:sz w:val="14"/>
          <w:szCs w:val="14"/>
        </w:rPr>
        <w:t>F</w:t>
      </w:r>
      <w:r>
        <w:rPr>
          <w:rFonts w:ascii="Calibri" w:eastAsia="Calibri" w:hAnsi="Calibri" w:cs="Calibri"/>
          <w:spacing w:val="3"/>
          <w:sz w:val="14"/>
          <w:szCs w:val="14"/>
        </w:rPr>
        <w:t xml:space="preserve"> </w:t>
      </w:r>
      <w:r>
        <w:rPr>
          <w:rFonts w:ascii="Calibri" w:eastAsia="Calibri" w:hAnsi="Calibri" w:cs="Calibri"/>
          <w:w w:val="99"/>
          <w:sz w:val="14"/>
          <w:szCs w:val="14"/>
        </w:rPr>
        <w:t>C</w:t>
      </w:r>
      <w:r>
        <w:rPr>
          <w:rFonts w:ascii="Calibri" w:eastAsia="Calibri" w:hAnsi="Calibri" w:cs="Calibri"/>
          <w:spacing w:val="-3"/>
          <w:w w:val="99"/>
          <w:sz w:val="14"/>
          <w:szCs w:val="14"/>
        </w:rPr>
        <w:t>U</w:t>
      </w:r>
      <w:r>
        <w:rPr>
          <w:rFonts w:ascii="Calibri" w:eastAsia="Calibri" w:hAnsi="Calibri" w:cs="Calibri"/>
          <w:spacing w:val="1"/>
          <w:w w:val="99"/>
          <w:sz w:val="14"/>
          <w:szCs w:val="14"/>
        </w:rPr>
        <w:t>S</w:t>
      </w:r>
      <w:r>
        <w:rPr>
          <w:rFonts w:ascii="Calibri" w:eastAsia="Calibri" w:hAnsi="Calibri" w:cs="Calibri"/>
          <w:spacing w:val="2"/>
          <w:w w:val="99"/>
          <w:sz w:val="14"/>
          <w:szCs w:val="14"/>
        </w:rPr>
        <w:t>T</w:t>
      </w:r>
      <w:r>
        <w:rPr>
          <w:rFonts w:ascii="Calibri" w:eastAsia="Calibri" w:hAnsi="Calibri" w:cs="Calibri"/>
          <w:spacing w:val="-1"/>
          <w:w w:val="99"/>
          <w:sz w:val="14"/>
          <w:szCs w:val="14"/>
        </w:rPr>
        <w:t>O</w:t>
      </w:r>
      <w:r>
        <w:rPr>
          <w:rFonts w:ascii="Calibri" w:eastAsia="Calibri" w:hAnsi="Calibri" w:cs="Calibri"/>
          <w:spacing w:val="1"/>
          <w:w w:val="99"/>
          <w:sz w:val="14"/>
          <w:szCs w:val="14"/>
        </w:rPr>
        <w:t>M</w:t>
      </w:r>
      <w:r>
        <w:rPr>
          <w:rFonts w:ascii="Calibri" w:eastAsia="Calibri" w:hAnsi="Calibri" w:cs="Calibri"/>
          <w:spacing w:val="-1"/>
          <w:w w:val="99"/>
          <w:sz w:val="14"/>
          <w:szCs w:val="14"/>
        </w:rPr>
        <w:t>E</w:t>
      </w:r>
      <w:r>
        <w:rPr>
          <w:rFonts w:ascii="Calibri" w:eastAsia="Calibri" w:hAnsi="Calibri" w:cs="Calibri"/>
          <w:spacing w:val="1"/>
          <w:w w:val="99"/>
          <w:sz w:val="14"/>
          <w:szCs w:val="14"/>
        </w:rPr>
        <w:t>R</w:t>
      </w:r>
      <w:r>
        <w:rPr>
          <w:rFonts w:ascii="Calibri" w:eastAsia="Calibri" w:hAnsi="Calibri" w:cs="Calibri"/>
          <w:w w:val="99"/>
          <w:sz w:val="14"/>
          <w:szCs w:val="14"/>
        </w:rPr>
        <w:t>:</w:t>
      </w:r>
      <w:r>
        <w:rPr>
          <w:rFonts w:ascii="Calibri" w:eastAsia="Calibri" w:hAnsi="Calibri" w:cs="Calibri"/>
          <w:spacing w:val="-2"/>
          <w:sz w:val="14"/>
          <w:szCs w:val="14"/>
        </w:rPr>
        <w:t xml:space="preserve"> </w:t>
      </w:r>
      <w:r>
        <w:rPr>
          <w:rFonts w:ascii="Calibri" w:eastAsia="Calibri" w:hAnsi="Calibri" w:cs="Calibri"/>
          <w:w w:val="99"/>
          <w:sz w:val="14"/>
          <w:szCs w:val="14"/>
          <w:u w:val="single" w:color="000000"/>
        </w:rPr>
        <w:t xml:space="preserve"> </w:t>
      </w:r>
      <w:r>
        <w:rPr>
          <w:rFonts w:ascii="Calibri" w:eastAsia="Calibri" w:hAnsi="Calibri" w:cs="Calibri"/>
          <w:sz w:val="14"/>
          <w:szCs w:val="14"/>
          <w:u w:val="single" w:color="000000"/>
        </w:rPr>
        <w:tab/>
      </w:r>
    </w:p>
    <w:sectPr w:rsidR="00134346">
      <w:type w:val="continuous"/>
      <w:pgSz w:w="15840" w:h="12240" w:orient="landscape"/>
      <w:pgMar w:top="1120" w:right="140" w:bottom="280" w:left="1320" w:header="720" w:footer="720" w:gutter="0"/>
      <w:cols w:num="2" w:space="720" w:equalWidth="0">
        <w:col w:w="5638" w:space="1322"/>
        <w:col w:w="7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FE8"/>
    <w:multiLevelType w:val="hybridMultilevel"/>
    <w:tmpl w:val="6EF04A62"/>
    <w:lvl w:ilvl="0" w:tplc="3DA091AE">
      <w:start w:val="1"/>
      <w:numFmt w:val="lowerLetter"/>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 w15:restartNumberingAfterBreak="0">
    <w:nsid w:val="09AE7F0E"/>
    <w:multiLevelType w:val="hybridMultilevel"/>
    <w:tmpl w:val="6EF04A62"/>
    <w:lvl w:ilvl="0" w:tplc="3DA091AE">
      <w:start w:val="1"/>
      <w:numFmt w:val="lowerLetter"/>
      <w:lvlText w:val="(%1)"/>
      <w:lvlJc w:val="left"/>
      <w:pPr>
        <w:ind w:left="481" w:hanging="360"/>
      </w:pPr>
      <w:rPr>
        <w:rFonts w:hint="default"/>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 w15:restartNumberingAfterBreak="0">
    <w:nsid w:val="0B8A55E6"/>
    <w:multiLevelType w:val="hybridMultilevel"/>
    <w:tmpl w:val="2F7E528E"/>
    <w:lvl w:ilvl="0" w:tplc="671C2EDE">
      <w:start w:val="1"/>
      <w:numFmt w:val="lowerRoman"/>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E150132"/>
    <w:multiLevelType w:val="hybridMultilevel"/>
    <w:tmpl w:val="2E6C6D24"/>
    <w:lvl w:ilvl="0" w:tplc="5D8E7282">
      <w:start w:val="3"/>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17C7CAA"/>
    <w:multiLevelType w:val="hybridMultilevel"/>
    <w:tmpl w:val="D1FE7458"/>
    <w:lvl w:ilvl="0" w:tplc="0409001B">
      <w:start w:val="1"/>
      <w:numFmt w:val="lowerRoman"/>
      <w:lvlText w:val="%1."/>
      <w:lvlJc w:val="right"/>
      <w:pPr>
        <w:ind w:left="1201" w:hanging="360"/>
      </w:p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5" w15:restartNumberingAfterBreak="0">
    <w:nsid w:val="15E81A30"/>
    <w:multiLevelType w:val="hybridMultilevel"/>
    <w:tmpl w:val="96A844A4"/>
    <w:lvl w:ilvl="0" w:tplc="671C2EDE">
      <w:start w:val="1"/>
      <w:numFmt w:val="lowerRoman"/>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B72115D"/>
    <w:multiLevelType w:val="hybridMultilevel"/>
    <w:tmpl w:val="67FEEED2"/>
    <w:lvl w:ilvl="0" w:tplc="671C2EDE">
      <w:start w:val="1"/>
      <w:numFmt w:val="lowerRoman"/>
      <w:lvlText w:val="(%1)"/>
      <w:lvlJc w:val="left"/>
      <w:pPr>
        <w:ind w:left="872" w:hanging="72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7" w15:restartNumberingAfterBreak="0">
    <w:nsid w:val="1B7A58BB"/>
    <w:multiLevelType w:val="hybridMultilevel"/>
    <w:tmpl w:val="96A844A4"/>
    <w:lvl w:ilvl="0" w:tplc="671C2EDE">
      <w:start w:val="1"/>
      <w:numFmt w:val="lowerRoman"/>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8" w15:restartNumberingAfterBreak="0">
    <w:nsid w:val="1BA958F9"/>
    <w:multiLevelType w:val="hybridMultilevel"/>
    <w:tmpl w:val="2E6C6D24"/>
    <w:lvl w:ilvl="0" w:tplc="5D8E7282">
      <w:start w:val="3"/>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F8435B8"/>
    <w:multiLevelType w:val="hybridMultilevel"/>
    <w:tmpl w:val="13B6ADAE"/>
    <w:lvl w:ilvl="0" w:tplc="5D8E7282">
      <w:start w:val="3"/>
      <w:numFmt w:val="lowerLetter"/>
      <w:lvlText w:val="(%1)"/>
      <w:lvlJc w:val="left"/>
      <w:pPr>
        <w:ind w:left="4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93ABC"/>
    <w:multiLevelType w:val="hybridMultilevel"/>
    <w:tmpl w:val="BFB2ACE0"/>
    <w:lvl w:ilvl="0" w:tplc="491E8052">
      <w:start w:val="1"/>
      <w:numFmt w:val="decimal"/>
      <w:pStyle w:val="ListParagraph"/>
      <w:lvlText w:val="%1."/>
      <w:lvlJc w:val="left"/>
      <w:pPr>
        <w:ind w:left="481"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1" w15:restartNumberingAfterBreak="0">
    <w:nsid w:val="2576649F"/>
    <w:multiLevelType w:val="hybridMultilevel"/>
    <w:tmpl w:val="E0E8E706"/>
    <w:lvl w:ilvl="0" w:tplc="671C2EDE">
      <w:start w:val="1"/>
      <w:numFmt w:val="lowerRoman"/>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C210D5F"/>
    <w:multiLevelType w:val="hybridMultilevel"/>
    <w:tmpl w:val="96A844A4"/>
    <w:lvl w:ilvl="0" w:tplc="671C2EDE">
      <w:start w:val="1"/>
      <w:numFmt w:val="lowerRoman"/>
      <w:lvlText w:val="(%1)"/>
      <w:lvlJc w:val="left"/>
      <w:pPr>
        <w:ind w:left="841" w:hanging="360"/>
      </w:pPr>
      <w:rPr>
        <w:rFonts w:hint="default"/>
      </w:r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13" w15:restartNumberingAfterBreak="0">
    <w:nsid w:val="3DBA5622"/>
    <w:multiLevelType w:val="hybridMultilevel"/>
    <w:tmpl w:val="2E6C6D24"/>
    <w:lvl w:ilvl="0" w:tplc="5D8E7282">
      <w:start w:val="3"/>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43B83590"/>
    <w:multiLevelType w:val="hybridMultilevel"/>
    <w:tmpl w:val="16647204"/>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489A08B3"/>
    <w:multiLevelType w:val="hybridMultilevel"/>
    <w:tmpl w:val="61D21890"/>
    <w:lvl w:ilvl="0" w:tplc="8E24A85A">
      <w:start w:val="10"/>
      <w:numFmt w:val="decimal"/>
      <w:lvlText w:val="%1."/>
      <w:lvlJc w:val="left"/>
      <w:pPr>
        <w:ind w:left="461" w:hanging="361"/>
      </w:pPr>
      <w:rPr>
        <w:rFonts w:ascii="Calibri" w:eastAsia="Calibri" w:hAnsi="Calibri" w:hint="default"/>
        <w:b/>
        <w:bCs/>
        <w:sz w:val="16"/>
        <w:szCs w:val="16"/>
      </w:rPr>
    </w:lvl>
    <w:lvl w:ilvl="1" w:tplc="F12812C0">
      <w:start w:val="1"/>
      <w:numFmt w:val="lowerLetter"/>
      <w:lvlText w:val="(%2)"/>
      <w:lvlJc w:val="left"/>
      <w:pPr>
        <w:ind w:left="822" w:hanging="361"/>
      </w:pPr>
      <w:rPr>
        <w:rFonts w:ascii="Calibri" w:eastAsia="Calibri" w:hAnsi="Calibri" w:hint="default"/>
        <w:spacing w:val="-1"/>
        <w:sz w:val="16"/>
        <w:szCs w:val="16"/>
      </w:rPr>
    </w:lvl>
    <w:lvl w:ilvl="2" w:tplc="CDC6E030">
      <w:start w:val="1"/>
      <w:numFmt w:val="lowerRoman"/>
      <w:lvlText w:val="(%3)"/>
      <w:lvlJc w:val="left"/>
      <w:pPr>
        <w:ind w:left="1230" w:hanging="423"/>
      </w:pPr>
      <w:rPr>
        <w:rFonts w:ascii="Calibri" w:eastAsia="Calibri" w:hAnsi="Calibri" w:hint="default"/>
        <w:spacing w:val="-1"/>
        <w:sz w:val="16"/>
        <w:szCs w:val="16"/>
      </w:rPr>
    </w:lvl>
    <w:lvl w:ilvl="3" w:tplc="9C6C5A0C">
      <w:start w:val="1"/>
      <w:numFmt w:val="lowerRoman"/>
      <w:lvlText w:val="(%4)"/>
      <w:lvlJc w:val="left"/>
      <w:pPr>
        <w:ind w:left="360" w:hanging="360"/>
      </w:pPr>
      <w:rPr>
        <w:rFonts w:hint="default"/>
        <w:sz w:val="14"/>
        <w:szCs w:val="14"/>
      </w:rPr>
    </w:lvl>
    <w:lvl w:ilvl="4" w:tplc="B6D6E53A">
      <w:start w:val="1"/>
      <w:numFmt w:val="bullet"/>
      <w:lvlText w:val="•"/>
      <w:lvlJc w:val="left"/>
      <w:pPr>
        <w:ind w:left="821" w:hanging="368"/>
      </w:pPr>
      <w:rPr>
        <w:rFonts w:hint="default"/>
      </w:rPr>
    </w:lvl>
    <w:lvl w:ilvl="5" w:tplc="5E52ED52">
      <w:start w:val="1"/>
      <w:numFmt w:val="bullet"/>
      <w:lvlText w:val="•"/>
      <w:lvlJc w:val="left"/>
      <w:pPr>
        <w:ind w:left="822" w:hanging="368"/>
      </w:pPr>
      <w:rPr>
        <w:rFonts w:hint="default"/>
      </w:rPr>
    </w:lvl>
    <w:lvl w:ilvl="6" w:tplc="F2904010">
      <w:start w:val="1"/>
      <w:numFmt w:val="bullet"/>
      <w:lvlText w:val="•"/>
      <w:lvlJc w:val="left"/>
      <w:pPr>
        <w:ind w:left="1230" w:hanging="368"/>
      </w:pPr>
      <w:rPr>
        <w:rFonts w:hint="default"/>
      </w:rPr>
    </w:lvl>
    <w:lvl w:ilvl="7" w:tplc="320A2D2C">
      <w:start w:val="1"/>
      <w:numFmt w:val="bullet"/>
      <w:lvlText w:val="•"/>
      <w:lvlJc w:val="left"/>
      <w:pPr>
        <w:ind w:left="1231" w:hanging="368"/>
      </w:pPr>
      <w:rPr>
        <w:rFonts w:hint="default"/>
      </w:rPr>
    </w:lvl>
    <w:lvl w:ilvl="8" w:tplc="4D54DD8C">
      <w:start w:val="1"/>
      <w:numFmt w:val="bullet"/>
      <w:lvlText w:val="•"/>
      <w:lvlJc w:val="left"/>
      <w:pPr>
        <w:ind w:left="1240" w:hanging="368"/>
      </w:pPr>
      <w:rPr>
        <w:rFonts w:hint="default"/>
      </w:rPr>
    </w:lvl>
  </w:abstractNum>
  <w:abstractNum w:abstractNumId="16" w15:restartNumberingAfterBreak="0">
    <w:nsid w:val="52097D41"/>
    <w:multiLevelType w:val="hybridMultilevel"/>
    <w:tmpl w:val="92846F06"/>
    <w:lvl w:ilvl="0" w:tplc="04090015">
      <w:start w:val="1"/>
      <w:numFmt w:val="upperLetter"/>
      <w:lvlText w:val="%1."/>
      <w:lvlJc w:val="left"/>
      <w:pPr>
        <w:ind w:left="720" w:hanging="360"/>
      </w:pPr>
    </w:lvl>
    <w:lvl w:ilvl="1" w:tplc="BE08C33C">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77DBF"/>
    <w:multiLevelType w:val="hybridMultilevel"/>
    <w:tmpl w:val="B23AD398"/>
    <w:lvl w:ilvl="0" w:tplc="3DA091AE">
      <w:start w:val="1"/>
      <w:numFmt w:val="lowerLetter"/>
      <w:lvlText w:val="(%1)"/>
      <w:lvlJc w:val="left"/>
      <w:pPr>
        <w:ind w:left="481" w:hanging="360"/>
      </w:pPr>
      <w:rPr>
        <w:rFonts w:hint="default"/>
      </w:rPr>
    </w:lvl>
    <w:lvl w:ilvl="1" w:tplc="0518D194">
      <w:start w:val="1"/>
      <w:numFmt w:val="lowerRoman"/>
      <w:lvlText w:val="(%2)"/>
      <w:lvlJc w:val="left"/>
      <w:pPr>
        <w:ind w:left="1561" w:hanging="720"/>
      </w:pPr>
      <w:rPr>
        <w:rFonts w:hint="default"/>
      </w:r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18" w15:restartNumberingAfterBreak="0">
    <w:nsid w:val="60A305ED"/>
    <w:multiLevelType w:val="hybridMultilevel"/>
    <w:tmpl w:val="6734CF08"/>
    <w:lvl w:ilvl="0" w:tplc="A4F4D63C">
      <w:start w:val="1"/>
      <w:numFmt w:val="lowerLetter"/>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9" w15:restartNumberingAfterBreak="0">
    <w:nsid w:val="67CC5CB4"/>
    <w:multiLevelType w:val="hybridMultilevel"/>
    <w:tmpl w:val="4A8C32DE"/>
    <w:lvl w:ilvl="0" w:tplc="671C2EDE">
      <w:start w:val="1"/>
      <w:numFmt w:val="lowerRoman"/>
      <w:lvlText w:val="(%1)"/>
      <w:lvlJc w:val="left"/>
      <w:pPr>
        <w:ind w:left="1201" w:hanging="360"/>
      </w:pPr>
      <w:rPr>
        <w:rFonts w:hint="default"/>
      </w:rPr>
    </w:lvl>
    <w:lvl w:ilvl="1" w:tplc="04090019">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20" w15:restartNumberingAfterBreak="0">
    <w:nsid w:val="752F52B8"/>
    <w:multiLevelType w:val="hybridMultilevel"/>
    <w:tmpl w:val="2C80AE6A"/>
    <w:lvl w:ilvl="0" w:tplc="671C2EDE">
      <w:start w:val="1"/>
      <w:numFmt w:val="lowerRoman"/>
      <w:lvlText w:val="(%1)"/>
      <w:lvlJc w:val="left"/>
      <w:pPr>
        <w:ind w:left="1201" w:hanging="360"/>
      </w:pPr>
      <w:rPr>
        <w:rFonts w:hint="default"/>
      </w:rPr>
    </w:lvl>
    <w:lvl w:ilvl="1" w:tplc="671C2EDE">
      <w:start w:val="1"/>
      <w:numFmt w:val="lowerRoman"/>
      <w:lvlText w:val="(%2)"/>
      <w:lvlJc w:val="left"/>
      <w:pPr>
        <w:ind w:left="792" w:hanging="360"/>
      </w:pPr>
      <w:rPr>
        <w:rFonts w:hint="default"/>
      </w:rPr>
    </w:lvl>
    <w:lvl w:ilvl="2" w:tplc="0409001B">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21" w15:restartNumberingAfterBreak="0">
    <w:nsid w:val="76BA18D9"/>
    <w:multiLevelType w:val="multilevel"/>
    <w:tmpl w:val="04B6178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7DF625BE"/>
    <w:multiLevelType w:val="hybridMultilevel"/>
    <w:tmpl w:val="B23AD398"/>
    <w:lvl w:ilvl="0" w:tplc="3DA091AE">
      <w:start w:val="1"/>
      <w:numFmt w:val="lowerLetter"/>
      <w:lvlText w:val="(%1)"/>
      <w:lvlJc w:val="left"/>
      <w:pPr>
        <w:ind w:left="481" w:hanging="360"/>
      </w:pPr>
      <w:rPr>
        <w:rFonts w:hint="default"/>
      </w:rPr>
    </w:lvl>
    <w:lvl w:ilvl="1" w:tplc="0518D194">
      <w:start w:val="1"/>
      <w:numFmt w:val="lowerRoman"/>
      <w:lvlText w:val="(%2)"/>
      <w:lvlJc w:val="left"/>
      <w:pPr>
        <w:ind w:left="1561" w:hanging="720"/>
      </w:pPr>
      <w:rPr>
        <w:rFonts w:hint="default"/>
      </w:r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23" w15:restartNumberingAfterBreak="0">
    <w:nsid w:val="7FCD2DB7"/>
    <w:multiLevelType w:val="hybridMultilevel"/>
    <w:tmpl w:val="79A8AEBA"/>
    <w:lvl w:ilvl="0" w:tplc="671C2EDE">
      <w:start w:val="1"/>
      <w:numFmt w:val="lowerRoman"/>
      <w:lvlText w:val="(%1)"/>
      <w:lvlJc w:val="left"/>
      <w:pPr>
        <w:ind w:left="872" w:hanging="720"/>
      </w:pPr>
      <w:rPr>
        <w:rFonts w:hint="default"/>
      </w:rPr>
    </w:lvl>
    <w:lvl w:ilvl="1" w:tplc="AF9A5E24">
      <w:start w:val="1"/>
      <w:numFmt w:val="upperLetter"/>
      <w:lvlText w:val="%2."/>
      <w:lvlJc w:val="left"/>
      <w:pPr>
        <w:ind w:left="1232" w:hanging="360"/>
      </w:pPr>
      <w:rPr>
        <w:rFonts w:hint="default"/>
      </w:r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num w:numId="1">
    <w:abstractNumId w:val="21"/>
  </w:num>
  <w:num w:numId="2">
    <w:abstractNumId w:val="10"/>
  </w:num>
  <w:num w:numId="3">
    <w:abstractNumId w:val="10"/>
    <w:lvlOverride w:ilvl="0">
      <w:startOverride w:val="2"/>
    </w:lvlOverride>
  </w:num>
  <w:num w:numId="4">
    <w:abstractNumId w:val="10"/>
    <w:lvlOverride w:ilvl="0">
      <w:startOverride w:val="3"/>
    </w:lvlOverride>
  </w:num>
  <w:num w:numId="5">
    <w:abstractNumId w:val="0"/>
  </w:num>
  <w:num w:numId="6">
    <w:abstractNumId w:val="23"/>
  </w:num>
  <w:num w:numId="7">
    <w:abstractNumId w:val="6"/>
  </w:num>
  <w:num w:numId="8">
    <w:abstractNumId w:val="16"/>
  </w:num>
  <w:num w:numId="9">
    <w:abstractNumId w:val="1"/>
  </w:num>
  <w:num w:numId="10">
    <w:abstractNumId w:val="9"/>
  </w:num>
  <w:num w:numId="11">
    <w:abstractNumId w:val="5"/>
  </w:num>
  <w:num w:numId="12">
    <w:abstractNumId w:val="12"/>
  </w:num>
  <w:num w:numId="13">
    <w:abstractNumId w:val="11"/>
  </w:num>
  <w:num w:numId="14">
    <w:abstractNumId w:val="17"/>
  </w:num>
  <w:num w:numId="15">
    <w:abstractNumId w:val="10"/>
  </w:num>
  <w:num w:numId="16">
    <w:abstractNumId w:val="2"/>
  </w:num>
  <w:num w:numId="17">
    <w:abstractNumId w:val="19"/>
  </w:num>
  <w:num w:numId="18">
    <w:abstractNumId w:val="20"/>
  </w:num>
  <w:num w:numId="19">
    <w:abstractNumId w:val="10"/>
  </w:num>
  <w:num w:numId="20">
    <w:abstractNumId w:val="10"/>
  </w:num>
  <w:num w:numId="21">
    <w:abstractNumId w:val="14"/>
  </w:num>
  <w:num w:numId="22">
    <w:abstractNumId w:val="18"/>
  </w:num>
  <w:num w:numId="23">
    <w:abstractNumId w:val="10"/>
  </w:num>
  <w:num w:numId="24">
    <w:abstractNumId w:val="10"/>
  </w:num>
  <w:num w:numId="25">
    <w:abstractNumId w:val="13"/>
  </w:num>
  <w:num w:numId="26">
    <w:abstractNumId w:val="8"/>
  </w:num>
  <w:num w:numId="27">
    <w:abstractNumId w:val="3"/>
  </w:num>
  <w:num w:numId="28">
    <w:abstractNumId w:val="10"/>
  </w:num>
  <w:num w:numId="29">
    <w:abstractNumId w:val="22"/>
  </w:num>
  <w:num w:numId="30">
    <w:abstractNumId w:val="15"/>
  </w:num>
  <w:num w:numId="31">
    <w:abstractNumId w:val="4"/>
  </w:num>
  <w:num w:numId="32">
    <w:abstractNumId w:val="10"/>
  </w:num>
  <w:num w:numId="3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34346"/>
    <w:rsid w:val="00042B6D"/>
    <w:rsid w:val="000F59B1"/>
    <w:rsid w:val="001058F0"/>
    <w:rsid w:val="00107DAC"/>
    <w:rsid w:val="001254F8"/>
    <w:rsid w:val="00134346"/>
    <w:rsid w:val="001415E8"/>
    <w:rsid w:val="00195078"/>
    <w:rsid w:val="001B28F5"/>
    <w:rsid w:val="0028289C"/>
    <w:rsid w:val="003170ED"/>
    <w:rsid w:val="003343D5"/>
    <w:rsid w:val="00376881"/>
    <w:rsid w:val="004068D0"/>
    <w:rsid w:val="0041393B"/>
    <w:rsid w:val="004771C9"/>
    <w:rsid w:val="004F0AE3"/>
    <w:rsid w:val="005B6A5F"/>
    <w:rsid w:val="005D7036"/>
    <w:rsid w:val="006317DF"/>
    <w:rsid w:val="00643D53"/>
    <w:rsid w:val="006A23C3"/>
    <w:rsid w:val="007044D2"/>
    <w:rsid w:val="007247EB"/>
    <w:rsid w:val="00745DAE"/>
    <w:rsid w:val="007E6CDF"/>
    <w:rsid w:val="008417C5"/>
    <w:rsid w:val="008541AD"/>
    <w:rsid w:val="00894059"/>
    <w:rsid w:val="009C3B42"/>
    <w:rsid w:val="009E3C3D"/>
    <w:rsid w:val="00A927CF"/>
    <w:rsid w:val="00AF00A6"/>
    <w:rsid w:val="00BA2DCE"/>
    <w:rsid w:val="00C11313"/>
    <w:rsid w:val="00C45051"/>
    <w:rsid w:val="00C6709E"/>
    <w:rsid w:val="00C77280"/>
    <w:rsid w:val="00CD7CC4"/>
    <w:rsid w:val="00D36173"/>
    <w:rsid w:val="00EC07F4"/>
    <w:rsid w:val="00EE2C66"/>
    <w:rsid w:val="00F128DC"/>
    <w:rsid w:val="00F77F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E38548A"/>
  <w15:docId w15:val="{4F4D9421-B810-D747-99F5-A8036BD5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11313"/>
    <w:pPr>
      <w:numPr>
        <w:numId w:val="2"/>
      </w:numPr>
      <w:contextualSpacing/>
    </w:pPr>
    <w:rPr>
      <w:rFonts w:ascii="Calibri" w:eastAsia="Calibri" w:hAnsi="Calibri" w:cs="Calibri"/>
      <w:b/>
      <w:sz w:val="14"/>
      <w:szCs w:val="14"/>
    </w:rPr>
  </w:style>
  <w:style w:type="paragraph" w:styleId="BodyText">
    <w:name w:val="Body Text"/>
    <w:basedOn w:val="Normal"/>
    <w:link w:val="BodyTextChar"/>
    <w:uiPriority w:val="1"/>
    <w:qFormat/>
    <w:rsid w:val="009E3C3D"/>
    <w:pPr>
      <w:widowControl w:val="0"/>
      <w:ind w:left="820" w:hanging="360"/>
    </w:pPr>
    <w:rPr>
      <w:rFonts w:ascii="Calibri" w:eastAsia="Calibri" w:hAnsi="Calibri" w:cstheme="minorBidi"/>
      <w:sz w:val="16"/>
      <w:szCs w:val="16"/>
    </w:rPr>
  </w:style>
  <w:style w:type="character" w:customStyle="1" w:styleId="BodyTextChar">
    <w:name w:val="Body Text Char"/>
    <w:basedOn w:val="DefaultParagraphFont"/>
    <w:link w:val="BodyText"/>
    <w:uiPriority w:val="1"/>
    <w:rsid w:val="009E3C3D"/>
    <w:rPr>
      <w:rFonts w:ascii="Calibri" w:eastAsia="Calibri" w:hAnsi="Calibr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sputel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putelid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1161</Words>
  <Characters>6624</Characters>
  <Application>Microsoft Office Word</Application>
  <DocSecurity>0</DocSecurity>
  <Lines>55</Lines>
  <Paragraphs>15</Paragraphs>
  <ScaleCrop>false</ScaleCrop>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Lily Brennan-Xie</cp:lastModifiedBy>
  <cp:revision>10</cp:revision>
  <cp:lastPrinted>2018-10-08T01:33:00Z</cp:lastPrinted>
  <dcterms:created xsi:type="dcterms:W3CDTF">2018-10-08T01:33:00Z</dcterms:created>
  <dcterms:modified xsi:type="dcterms:W3CDTF">2019-02-08T04:27:00Z</dcterms:modified>
</cp:coreProperties>
</file>